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2B6EF1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490E7741" w14:textId="77777777" w:rsidR="00963229" w:rsidRPr="00963229" w:rsidRDefault="00963229" w:rsidP="00963229">
      <w:pPr>
        <w:tabs>
          <w:tab w:val="left" w:pos="795"/>
          <w:tab w:val="center" w:pos="5103"/>
        </w:tabs>
        <w:suppressAutoHyphens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14:paraId="40CF7DD9" w14:textId="77777777" w:rsidR="00643B88" w:rsidRPr="007C7847" w:rsidRDefault="00643B88" w:rsidP="00643B88">
      <w:pPr>
        <w:widowControl w:val="0"/>
        <w:tabs>
          <w:tab w:val="left" w:pos="2670"/>
        </w:tabs>
        <w:kinsoku w:val="0"/>
        <w:spacing w:before="288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C7847">
        <w:rPr>
          <w:rFonts w:ascii="Arial" w:hAnsi="Arial" w:cs="Arial"/>
          <w:b/>
          <w:color w:val="FF0000"/>
          <w:sz w:val="20"/>
          <w:szCs w:val="20"/>
        </w:rPr>
        <w:t>PIANO DIDATTICO PERSONALIZZATO</w:t>
      </w:r>
    </w:p>
    <w:p w14:paraId="731BB8FB" w14:textId="77777777" w:rsidR="00643B88" w:rsidRPr="007C7847" w:rsidRDefault="00643B88" w:rsidP="00643B88">
      <w:pPr>
        <w:widowControl w:val="0"/>
        <w:tabs>
          <w:tab w:val="left" w:pos="2670"/>
        </w:tabs>
        <w:kinsoku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7C7847">
        <w:rPr>
          <w:rFonts w:ascii="Arial" w:hAnsi="Arial" w:cs="Arial"/>
          <w:b/>
          <w:i/>
          <w:color w:val="FF0000"/>
          <w:sz w:val="20"/>
          <w:szCs w:val="20"/>
        </w:rPr>
        <w:t>Per allievi con altri Bisogni Educativi Speciali</w:t>
      </w:r>
    </w:p>
    <w:p w14:paraId="09947C82" w14:textId="77777777" w:rsidR="00643B88" w:rsidRPr="007C7847" w:rsidRDefault="00643B88" w:rsidP="00643B88">
      <w:pPr>
        <w:widowControl w:val="0"/>
        <w:tabs>
          <w:tab w:val="left" w:pos="2670"/>
        </w:tabs>
        <w:kinsoku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C7847">
        <w:rPr>
          <w:rFonts w:ascii="Arial" w:hAnsi="Arial" w:cs="Arial"/>
          <w:b/>
          <w:i/>
          <w:color w:val="FF0000"/>
          <w:sz w:val="20"/>
          <w:szCs w:val="20"/>
        </w:rPr>
        <w:t>(</w:t>
      </w:r>
      <w:proofErr w:type="gramStart"/>
      <w:r w:rsidRPr="007C7847">
        <w:rPr>
          <w:rFonts w:ascii="Arial" w:hAnsi="Arial" w:cs="Arial"/>
          <w:b/>
          <w:i/>
          <w:color w:val="FF0000"/>
          <w:sz w:val="20"/>
          <w:szCs w:val="20"/>
        </w:rPr>
        <w:t>BES  –</w:t>
      </w:r>
      <w:proofErr w:type="gramEnd"/>
      <w:r w:rsidRPr="007C7847">
        <w:rPr>
          <w:rFonts w:ascii="Arial" w:hAnsi="Arial" w:cs="Arial"/>
          <w:b/>
          <w:i/>
          <w:color w:val="FF0000"/>
          <w:sz w:val="20"/>
          <w:szCs w:val="20"/>
        </w:rPr>
        <w:t xml:space="preserve">  Dir. Min. 27/12/2012;  C.M. n. 8 del 6/3/2013)</w:t>
      </w:r>
    </w:p>
    <w:p w14:paraId="20793C81" w14:textId="77777777" w:rsidR="00643B88" w:rsidRPr="007C7847" w:rsidRDefault="00643B88" w:rsidP="00643B88">
      <w:pPr>
        <w:widowControl w:val="0"/>
        <w:kinsoku w:val="0"/>
        <w:spacing w:before="288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8A1C366" w14:textId="77777777" w:rsidR="00643B88" w:rsidRPr="007C7847" w:rsidRDefault="00643B88" w:rsidP="00643B88">
      <w:pPr>
        <w:widowControl w:val="0"/>
        <w:kinsoku w:val="0"/>
        <w:spacing w:before="288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Alunno/a</w:t>
      </w:r>
      <w:r w:rsidRPr="007C7847">
        <w:rPr>
          <w:rFonts w:ascii="Arial" w:hAnsi="Arial" w:cs="Arial"/>
          <w:sz w:val="20"/>
          <w:szCs w:val="20"/>
        </w:rPr>
        <w:t>: ___________________________________________</w:t>
      </w:r>
    </w:p>
    <w:p w14:paraId="3ABA4628" w14:textId="77777777" w:rsidR="00643B88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477C054" w14:textId="03750129" w:rsidR="00643B88" w:rsidRPr="007C7847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Classe</w:t>
      </w:r>
      <w:r w:rsidRPr="007C7847">
        <w:rPr>
          <w:rFonts w:ascii="Arial" w:hAnsi="Arial" w:cs="Arial"/>
          <w:sz w:val="20"/>
          <w:szCs w:val="20"/>
        </w:rPr>
        <w:t xml:space="preserve">: </w:t>
      </w:r>
      <w:r w:rsidRPr="007C7847">
        <w:rPr>
          <w:rFonts w:ascii="Arial" w:hAnsi="Arial" w:cs="Arial"/>
          <w:b/>
          <w:sz w:val="20"/>
          <w:szCs w:val="20"/>
        </w:rPr>
        <w:t>_____________________________</w:t>
      </w:r>
    </w:p>
    <w:p w14:paraId="15ED3EFA" w14:textId="77777777" w:rsidR="00643B88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11A1AC7" w14:textId="17223238" w:rsidR="00643B88" w:rsidRPr="007C7847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 xml:space="preserve">Anno </w:t>
      </w:r>
      <w:proofErr w:type="gramStart"/>
      <w:r w:rsidRPr="007C7847">
        <w:rPr>
          <w:rFonts w:ascii="Arial" w:hAnsi="Arial" w:cs="Arial"/>
          <w:b/>
          <w:sz w:val="20"/>
          <w:szCs w:val="20"/>
        </w:rPr>
        <w:t>Scolastico</w:t>
      </w:r>
      <w:r w:rsidRPr="007C7847">
        <w:rPr>
          <w:rFonts w:ascii="Arial" w:hAnsi="Arial" w:cs="Arial"/>
          <w:sz w:val="20"/>
          <w:szCs w:val="20"/>
        </w:rPr>
        <w:t>:</w:t>
      </w:r>
      <w:r w:rsidRPr="007C7847">
        <w:rPr>
          <w:rFonts w:ascii="Arial" w:hAnsi="Arial" w:cs="Arial"/>
          <w:b/>
          <w:sz w:val="20"/>
          <w:szCs w:val="20"/>
        </w:rPr>
        <w:t>_</w:t>
      </w:r>
      <w:proofErr w:type="gramEnd"/>
      <w:r w:rsidRPr="007C7847">
        <w:rPr>
          <w:rFonts w:ascii="Arial" w:hAnsi="Arial" w:cs="Arial"/>
          <w:b/>
          <w:sz w:val="20"/>
          <w:szCs w:val="20"/>
        </w:rPr>
        <w:t>____________________</w:t>
      </w:r>
    </w:p>
    <w:p w14:paraId="0DEF8CEA" w14:textId="77777777" w:rsidR="00643B88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4C592CF" w14:textId="4995ABE0" w:rsidR="00643B88" w:rsidRPr="007C7847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Coordinatore di classe</w:t>
      </w:r>
      <w:r w:rsidRPr="007C7847">
        <w:rPr>
          <w:rFonts w:ascii="Arial" w:hAnsi="Arial" w:cs="Arial"/>
          <w:sz w:val="20"/>
          <w:szCs w:val="20"/>
        </w:rPr>
        <w:t xml:space="preserve">: </w:t>
      </w:r>
      <w:r w:rsidRPr="007C7847">
        <w:rPr>
          <w:rFonts w:ascii="Arial" w:hAnsi="Arial" w:cs="Arial"/>
          <w:b/>
          <w:sz w:val="20"/>
          <w:szCs w:val="20"/>
        </w:rPr>
        <w:t>_________________________________________</w:t>
      </w:r>
    </w:p>
    <w:p w14:paraId="53E2911F" w14:textId="77777777" w:rsidR="00643B88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A9E0AFB" w14:textId="39FDACFF" w:rsidR="00643B88" w:rsidRPr="007C7847" w:rsidRDefault="00643B88" w:rsidP="00643B88">
      <w:pPr>
        <w:widowControl w:val="0"/>
        <w:kinsoku w:val="0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C7847">
        <w:rPr>
          <w:rFonts w:ascii="Arial" w:hAnsi="Arial" w:cs="Arial"/>
          <w:b/>
          <w:sz w:val="20"/>
          <w:szCs w:val="20"/>
        </w:rPr>
        <w:t>Referente  DSA</w:t>
      </w:r>
      <w:proofErr w:type="gramEnd"/>
      <w:r w:rsidRPr="007C7847">
        <w:rPr>
          <w:rFonts w:ascii="Arial" w:hAnsi="Arial" w:cs="Arial"/>
          <w:b/>
          <w:sz w:val="20"/>
          <w:szCs w:val="20"/>
        </w:rPr>
        <w:t>/BES:____________________________________________</w:t>
      </w:r>
    </w:p>
    <w:p w14:paraId="58F5B4C4" w14:textId="79CEC669" w:rsidR="00643B88" w:rsidRDefault="00643B88" w:rsidP="00643B88">
      <w:pPr>
        <w:pStyle w:val="Titolo2"/>
        <w:keepLines w:val="0"/>
        <w:numPr>
          <w:ilvl w:val="1"/>
          <w:numId w:val="20"/>
        </w:numPr>
        <w:tabs>
          <w:tab w:val="clear" w:pos="576"/>
          <w:tab w:val="num" w:pos="0"/>
        </w:tabs>
        <w:suppressAutoHyphens/>
        <w:spacing w:before="240" w:after="6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0C9EAB19" w14:textId="3E16A8C9" w:rsidR="00643B88" w:rsidRDefault="00643B88" w:rsidP="00643B88">
      <w:pPr>
        <w:rPr>
          <w:lang w:eastAsia="it-IT"/>
        </w:rPr>
      </w:pPr>
    </w:p>
    <w:p w14:paraId="06560489" w14:textId="2CF8A342" w:rsidR="00643B88" w:rsidRDefault="00643B88" w:rsidP="00643B88">
      <w:pPr>
        <w:rPr>
          <w:lang w:eastAsia="it-IT"/>
        </w:rPr>
      </w:pPr>
    </w:p>
    <w:p w14:paraId="599BEA40" w14:textId="77777777" w:rsidR="00643B88" w:rsidRPr="00643B88" w:rsidRDefault="00643B88" w:rsidP="00643B88">
      <w:pPr>
        <w:rPr>
          <w:lang w:eastAsia="it-IT"/>
        </w:rPr>
      </w:pPr>
    </w:p>
    <w:p w14:paraId="4953190A" w14:textId="77777777" w:rsidR="00643B88" w:rsidRDefault="00643B88" w:rsidP="00643B88">
      <w:pPr>
        <w:pStyle w:val="Titolo2"/>
        <w:keepLines w:val="0"/>
        <w:numPr>
          <w:ilvl w:val="1"/>
          <w:numId w:val="20"/>
        </w:numPr>
        <w:tabs>
          <w:tab w:val="clear" w:pos="576"/>
          <w:tab w:val="num" w:pos="0"/>
        </w:tabs>
        <w:suppressAutoHyphens/>
        <w:spacing w:before="240" w:after="6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213C60C8" w14:textId="4D7679D5" w:rsidR="00643B88" w:rsidRDefault="00643B88" w:rsidP="00643B88">
      <w:pPr>
        <w:pStyle w:val="Titolo2"/>
        <w:keepLines w:val="0"/>
        <w:numPr>
          <w:ilvl w:val="1"/>
          <w:numId w:val="20"/>
        </w:numPr>
        <w:tabs>
          <w:tab w:val="clear" w:pos="576"/>
          <w:tab w:val="num" w:pos="0"/>
        </w:tabs>
        <w:suppressAutoHyphens/>
        <w:spacing w:before="240" w:after="6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552CBF63" w14:textId="77777777" w:rsidR="00643B88" w:rsidRPr="00643B88" w:rsidRDefault="00643B88" w:rsidP="00643B88">
      <w:pPr>
        <w:rPr>
          <w:lang w:eastAsia="it-IT"/>
        </w:rPr>
      </w:pPr>
    </w:p>
    <w:p w14:paraId="1BA0D7AC" w14:textId="77777777" w:rsidR="00643B88" w:rsidRDefault="00643B88" w:rsidP="00643B88">
      <w:pPr>
        <w:pStyle w:val="Titolo2"/>
        <w:keepLines w:val="0"/>
        <w:numPr>
          <w:ilvl w:val="1"/>
          <w:numId w:val="20"/>
        </w:numPr>
        <w:tabs>
          <w:tab w:val="clear" w:pos="576"/>
          <w:tab w:val="num" w:pos="0"/>
        </w:tabs>
        <w:suppressAutoHyphens/>
        <w:spacing w:before="240" w:after="6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14:paraId="6642C3F5" w14:textId="77777777" w:rsidR="00643B88" w:rsidRPr="007C7847" w:rsidRDefault="00643B88" w:rsidP="00643B88">
      <w:pPr>
        <w:widowControl w:val="0"/>
        <w:kinsoku w:val="0"/>
        <w:spacing w:line="480" w:lineRule="auto"/>
        <w:ind w:left="284" w:righ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B3E10F" w14:textId="77777777" w:rsidR="00643B88" w:rsidRPr="007C7847" w:rsidRDefault="00643B88" w:rsidP="00643B88">
      <w:pPr>
        <w:pStyle w:val="Titolo2"/>
        <w:keepLines w:val="0"/>
        <w:numPr>
          <w:ilvl w:val="1"/>
          <w:numId w:val="20"/>
        </w:numPr>
        <w:tabs>
          <w:tab w:val="clear" w:pos="576"/>
          <w:tab w:val="num" w:pos="0"/>
        </w:tabs>
        <w:suppressAutoHyphens/>
        <w:spacing w:before="240" w:after="6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C7847">
        <w:rPr>
          <w:rFonts w:ascii="Arial" w:hAnsi="Arial" w:cs="Arial"/>
          <w:b w:val="0"/>
          <w:sz w:val="20"/>
          <w:szCs w:val="20"/>
        </w:rPr>
        <w:lastRenderedPageBreak/>
        <w:t>Dati Anagrafici e Informazioni Essenziali di Presentazione dell’Allievo</w:t>
      </w:r>
    </w:p>
    <w:p w14:paraId="3A8FE514" w14:textId="77777777" w:rsidR="00643B88" w:rsidRDefault="00643B88" w:rsidP="00643B88">
      <w:pPr>
        <w:widowControl w:val="0"/>
        <w:kinsoku w:val="0"/>
        <w:spacing w:line="480" w:lineRule="auto"/>
        <w:ind w:left="284" w:righ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6472C9" w14:textId="5EBBC413" w:rsidR="00643B88" w:rsidRPr="007C7847" w:rsidRDefault="00643B88" w:rsidP="00643B88">
      <w:pPr>
        <w:widowControl w:val="0"/>
        <w:kinsoku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7847">
        <w:rPr>
          <w:rFonts w:ascii="Arial" w:hAnsi="Arial" w:cs="Arial"/>
          <w:b/>
          <w:bCs/>
          <w:color w:val="000000"/>
          <w:sz w:val="20"/>
          <w:szCs w:val="20"/>
        </w:rPr>
        <w:t>Cognome e Nome allievo/</w:t>
      </w:r>
      <w:proofErr w:type="gramStart"/>
      <w:r w:rsidRPr="007C7847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Pr="007C7847">
        <w:rPr>
          <w:rFonts w:ascii="Arial" w:hAnsi="Arial" w:cs="Arial"/>
          <w:bCs/>
          <w:color w:val="000000"/>
          <w:sz w:val="20"/>
          <w:szCs w:val="20"/>
        </w:rPr>
        <w:t>______________________________________</w:t>
      </w:r>
    </w:p>
    <w:p w14:paraId="6A944842" w14:textId="77777777" w:rsidR="00643B88" w:rsidRPr="007C7847" w:rsidRDefault="00643B88" w:rsidP="00643B88">
      <w:pPr>
        <w:widowControl w:val="0"/>
        <w:kinsoku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7847">
        <w:rPr>
          <w:rFonts w:ascii="Arial" w:hAnsi="Arial" w:cs="Arial"/>
          <w:b/>
          <w:bCs/>
          <w:color w:val="000000"/>
          <w:sz w:val="20"/>
          <w:szCs w:val="20"/>
        </w:rPr>
        <w:t>Luogo di nascita: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 xml:space="preserve"> __________________________</w:t>
      </w:r>
      <w:r w:rsidRPr="007C7847">
        <w:rPr>
          <w:rFonts w:ascii="Arial" w:hAnsi="Arial" w:cs="Arial"/>
          <w:b/>
          <w:bCs/>
          <w:color w:val="000000"/>
          <w:sz w:val="20"/>
          <w:szCs w:val="20"/>
        </w:rPr>
        <w:t>Data_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___/ ____/ _______</w:t>
      </w:r>
    </w:p>
    <w:p w14:paraId="55A4F181" w14:textId="78C5D745" w:rsidR="00643B88" w:rsidRDefault="00643B88" w:rsidP="00643B88">
      <w:pPr>
        <w:widowControl w:val="0"/>
        <w:kinsoku w:val="0"/>
        <w:spacing w:line="480" w:lineRule="auto"/>
        <w:ind w:left="284" w:right="-1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7C7847">
        <w:rPr>
          <w:rFonts w:ascii="Arial" w:hAnsi="Arial" w:cs="Arial"/>
          <w:b/>
          <w:bCs/>
          <w:color w:val="000000"/>
          <w:sz w:val="20"/>
          <w:szCs w:val="20"/>
        </w:rPr>
        <w:t>Residenza: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_</w:t>
      </w:r>
      <w:proofErr w:type="gramEnd"/>
      <w:r w:rsidRPr="007C7847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</w:t>
      </w:r>
    </w:p>
    <w:p w14:paraId="4ADE1794" w14:textId="77777777" w:rsidR="00643B88" w:rsidRDefault="00643B88" w:rsidP="00643B88">
      <w:pPr>
        <w:widowControl w:val="0"/>
        <w:kinsoku w:val="0"/>
        <w:spacing w:line="480" w:lineRule="auto"/>
        <w:ind w:left="284" w:right="-1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3D1C06D" w14:textId="77777777" w:rsidR="00643B88" w:rsidRPr="007C7847" w:rsidRDefault="00643B88" w:rsidP="00643B88">
      <w:pPr>
        <w:widowControl w:val="0"/>
        <w:numPr>
          <w:ilvl w:val="0"/>
          <w:numId w:val="24"/>
        </w:numPr>
        <w:kinsoku w:val="0"/>
        <w:spacing w:before="120" w:after="0" w:line="360" w:lineRule="auto"/>
        <w:ind w:left="0" w:right="284" w:firstLine="0"/>
        <w:jc w:val="both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7C7847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INDIVIDUAZIONE DELLA SITUAZIONE DI BISOGNO EDUCATIVO SPECIALE DA PARTE DI:</w:t>
      </w:r>
    </w:p>
    <w:p w14:paraId="10CFD1EB" w14:textId="64B57B0C" w:rsidR="00643B88" w:rsidRPr="007C7847" w:rsidRDefault="00643B88" w:rsidP="00643B88">
      <w:pPr>
        <w:widowControl w:val="0"/>
        <w:numPr>
          <w:ilvl w:val="0"/>
          <w:numId w:val="23"/>
        </w:numPr>
        <w:kinsoku w:val="0"/>
        <w:spacing w:before="120" w:after="0" w:line="360" w:lineRule="auto"/>
        <w:ind w:left="0" w:right="-1" w:firstLine="0"/>
        <w:jc w:val="both"/>
        <w:rPr>
          <w:rFonts w:ascii="Arial" w:hAnsi="Arial" w:cs="Arial"/>
          <w:bCs/>
          <w:sz w:val="20"/>
          <w:szCs w:val="20"/>
        </w:rPr>
      </w:pPr>
      <w:r w:rsidRPr="007C7847">
        <w:rPr>
          <w:rFonts w:ascii="Arial" w:hAnsi="Arial" w:cs="Arial"/>
          <w:b/>
          <w:bCs/>
          <w:sz w:val="20"/>
          <w:szCs w:val="20"/>
        </w:rPr>
        <w:t xml:space="preserve">SERVIZIO </w:t>
      </w:r>
      <w:proofErr w:type="gramStart"/>
      <w:r w:rsidRPr="007C7847">
        <w:rPr>
          <w:rFonts w:ascii="Arial" w:hAnsi="Arial" w:cs="Arial"/>
          <w:b/>
          <w:bCs/>
          <w:sz w:val="20"/>
          <w:szCs w:val="20"/>
        </w:rPr>
        <w:t>SANITARIO  -</w:t>
      </w:r>
      <w:proofErr w:type="gramEnd"/>
      <w:r w:rsidRPr="007C7847">
        <w:rPr>
          <w:rFonts w:ascii="Arial" w:hAnsi="Arial" w:cs="Arial"/>
          <w:b/>
          <w:bCs/>
          <w:sz w:val="20"/>
          <w:szCs w:val="20"/>
        </w:rPr>
        <w:t xml:space="preserve">  Diagnosi / Relazione multi-professionale: </w:t>
      </w:r>
      <w:r w:rsidRPr="007C7847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</w:p>
    <w:p w14:paraId="0FB4E051" w14:textId="77777777" w:rsidR="00643B88" w:rsidRPr="007C7847" w:rsidRDefault="00643B88" w:rsidP="00643B88">
      <w:pPr>
        <w:widowControl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7C7847">
        <w:rPr>
          <w:rFonts w:ascii="Arial" w:hAnsi="Arial" w:cs="Arial"/>
          <w:bCs/>
          <w:sz w:val="20"/>
          <w:szCs w:val="20"/>
        </w:rPr>
        <w:t xml:space="preserve">(o diagnosi rilasciata da </w:t>
      </w:r>
      <w:r w:rsidRPr="007C7847"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 w:rsidRPr="007C7847"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14:paraId="2328F8E6" w14:textId="0DF9AC82" w:rsidR="00643B88" w:rsidRPr="007C7847" w:rsidRDefault="00643B88" w:rsidP="00643B88">
      <w:pPr>
        <w:widowControl w:val="0"/>
        <w:kinsoku w:val="0"/>
        <w:spacing w:before="120" w:line="36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C7847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7C7847">
        <w:rPr>
          <w:rFonts w:ascii="Arial" w:hAnsi="Arial" w:cs="Arial"/>
          <w:b/>
          <w:bCs/>
          <w:color w:val="000000"/>
          <w:w w:val="105"/>
          <w:sz w:val="20"/>
          <w:szCs w:val="20"/>
        </w:rPr>
        <w:t>Redatta da</w:t>
      </w:r>
      <w:r w:rsidRPr="007C7847">
        <w:rPr>
          <w:rFonts w:ascii="Arial" w:hAnsi="Arial" w:cs="Arial"/>
          <w:bCs/>
          <w:color w:val="000000"/>
          <w:w w:val="105"/>
          <w:sz w:val="20"/>
          <w:szCs w:val="20"/>
        </w:rPr>
        <w:t xml:space="preserve">: 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</w:t>
      </w:r>
      <w:r w:rsidRPr="007C7847">
        <w:rPr>
          <w:rFonts w:ascii="Arial" w:eastAsia="Calibri" w:hAnsi="Arial" w:cs="Arial"/>
          <w:b/>
          <w:sz w:val="20"/>
          <w:szCs w:val="20"/>
        </w:rPr>
        <w:t>in data</w:t>
      </w:r>
      <w:r w:rsidRPr="007C7847">
        <w:rPr>
          <w:rFonts w:ascii="Arial" w:eastAsia="Calibri" w:hAnsi="Arial" w:cs="Arial"/>
          <w:sz w:val="20"/>
          <w:szCs w:val="20"/>
        </w:rPr>
        <w:t xml:space="preserve"> ___ /___ / ______</w:t>
      </w:r>
    </w:p>
    <w:p w14:paraId="75E161C0" w14:textId="79C62073" w:rsidR="00643B88" w:rsidRPr="007C7847" w:rsidRDefault="00643B88" w:rsidP="00643B88">
      <w:pPr>
        <w:widowControl w:val="0"/>
        <w:kinsoku w:val="0"/>
        <w:spacing w:line="360" w:lineRule="auto"/>
        <w:ind w:left="284" w:right="-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C7847">
        <w:rPr>
          <w:rFonts w:ascii="Arial" w:hAnsi="Arial" w:cs="Arial"/>
          <w:b/>
          <w:color w:val="000000"/>
          <w:spacing w:val="-4"/>
          <w:sz w:val="20"/>
          <w:szCs w:val="20"/>
        </w:rPr>
        <w:t>Aggiornamenti diagnostici</w:t>
      </w:r>
      <w:r w:rsidRPr="007C7847">
        <w:rPr>
          <w:rFonts w:ascii="Arial" w:hAnsi="Arial" w:cs="Arial"/>
          <w:color w:val="000000"/>
          <w:spacing w:val="-4"/>
          <w:sz w:val="20"/>
          <w:szCs w:val="20"/>
        </w:rPr>
        <w:t>: _________________________________________</w:t>
      </w:r>
      <w:r>
        <w:rPr>
          <w:rFonts w:ascii="Arial" w:hAnsi="Arial" w:cs="Arial"/>
          <w:color w:val="000000"/>
          <w:spacing w:val="-4"/>
          <w:sz w:val="20"/>
          <w:szCs w:val="20"/>
        </w:rPr>
        <w:t>______________________</w:t>
      </w:r>
    </w:p>
    <w:p w14:paraId="626FE68D" w14:textId="491947AF" w:rsidR="00643B88" w:rsidRPr="007C7847" w:rsidRDefault="00643B88" w:rsidP="00643B88">
      <w:pPr>
        <w:widowControl w:val="0"/>
        <w:kinsoku w:val="0"/>
        <w:spacing w:line="360" w:lineRule="auto"/>
        <w:ind w:left="284" w:right="-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C7847">
        <w:rPr>
          <w:rFonts w:ascii="Arial" w:hAnsi="Arial" w:cs="Arial"/>
          <w:b/>
          <w:color w:val="000000"/>
          <w:spacing w:val="-4"/>
          <w:sz w:val="20"/>
          <w:szCs w:val="20"/>
        </w:rPr>
        <w:t>Altre relazioni cliniche</w:t>
      </w:r>
      <w:r w:rsidRPr="007C7847">
        <w:rPr>
          <w:rFonts w:ascii="Arial" w:hAnsi="Arial" w:cs="Arial"/>
          <w:color w:val="000000"/>
          <w:spacing w:val="-4"/>
          <w:sz w:val="20"/>
          <w:szCs w:val="20"/>
        </w:rPr>
        <w:t>: _____________________________________________</w:t>
      </w:r>
      <w:r>
        <w:rPr>
          <w:rFonts w:ascii="Arial" w:hAnsi="Arial" w:cs="Arial"/>
          <w:color w:val="000000"/>
          <w:spacing w:val="-4"/>
          <w:sz w:val="20"/>
          <w:szCs w:val="20"/>
        </w:rPr>
        <w:t>______________________</w:t>
      </w:r>
    </w:p>
    <w:p w14:paraId="79ECAD53" w14:textId="134E6355" w:rsidR="00643B88" w:rsidRPr="007C7847" w:rsidRDefault="00643B88" w:rsidP="00643B88">
      <w:pPr>
        <w:widowControl w:val="0"/>
        <w:kinsoku w:val="0"/>
        <w:spacing w:line="360" w:lineRule="auto"/>
        <w:ind w:left="284" w:right="-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C7847">
        <w:rPr>
          <w:rFonts w:ascii="Arial" w:hAnsi="Arial" w:cs="Arial"/>
          <w:b/>
          <w:color w:val="000000"/>
          <w:spacing w:val="-4"/>
          <w:sz w:val="20"/>
          <w:szCs w:val="20"/>
        </w:rPr>
        <w:t>Interventi riabilitativi:</w:t>
      </w:r>
      <w:r w:rsidRPr="007C7847">
        <w:rPr>
          <w:rFonts w:ascii="Arial" w:hAnsi="Arial" w:cs="Arial"/>
          <w:color w:val="000000"/>
          <w:spacing w:val="-4"/>
          <w:sz w:val="20"/>
          <w:szCs w:val="20"/>
        </w:rPr>
        <w:t xml:space="preserve"> _______________________________________________</w:t>
      </w:r>
      <w:r>
        <w:rPr>
          <w:rFonts w:ascii="Arial" w:hAnsi="Arial" w:cs="Arial"/>
          <w:color w:val="000000"/>
          <w:spacing w:val="-4"/>
          <w:sz w:val="20"/>
          <w:szCs w:val="20"/>
        </w:rPr>
        <w:t>_____________________</w:t>
      </w:r>
    </w:p>
    <w:p w14:paraId="41CD2DAB" w14:textId="7647C849" w:rsidR="00643B88" w:rsidRPr="00643B88" w:rsidRDefault="00643B88" w:rsidP="00643B88">
      <w:pPr>
        <w:pStyle w:val="Paragrafoelenco"/>
        <w:numPr>
          <w:ilvl w:val="0"/>
          <w:numId w:val="33"/>
        </w:numPr>
        <w:spacing w:before="280" w:after="28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43B88">
        <w:rPr>
          <w:rFonts w:ascii="Arial" w:hAnsi="Arial" w:cs="Arial"/>
          <w:b/>
          <w:sz w:val="20"/>
          <w:szCs w:val="20"/>
        </w:rPr>
        <w:t xml:space="preserve">ALTRO SERVIZIO </w:t>
      </w:r>
      <w:r w:rsidRPr="00643B88">
        <w:rPr>
          <w:rFonts w:ascii="Arial" w:hAnsi="Arial" w:cs="Arial"/>
          <w:b/>
          <w:bCs/>
          <w:sz w:val="20"/>
          <w:szCs w:val="20"/>
        </w:rPr>
        <w:t>-</w:t>
      </w:r>
      <w:r w:rsidRPr="00643B88">
        <w:rPr>
          <w:rFonts w:ascii="Arial" w:hAnsi="Arial" w:cs="Arial"/>
          <w:b/>
          <w:sz w:val="20"/>
          <w:szCs w:val="20"/>
        </w:rPr>
        <w:t xml:space="preserve"> Documentazione presentata alla scuola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3B88">
        <w:rPr>
          <w:rFonts w:ascii="Arial" w:hAnsi="Arial" w:cs="Arial"/>
          <w:sz w:val="20"/>
          <w:szCs w:val="20"/>
        </w:rPr>
        <w:t>________</w:t>
      </w:r>
      <w:r w:rsidRPr="00643B88">
        <w:rPr>
          <w:rFonts w:ascii="Arial" w:hAnsi="Arial" w:cs="Arial"/>
          <w:color w:val="000000"/>
          <w:spacing w:val="-4"/>
          <w:sz w:val="20"/>
          <w:szCs w:val="20"/>
        </w:rPr>
        <w:t>_____</w:t>
      </w:r>
      <w:r>
        <w:rPr>
          <w:rFonts w:ascii="Arial" w:hAnsi="Arial" w:cs="Arial"/>
          <w:color w:val="000000"/>
          <w:spacing w:val="-4"/>
          <w:sz w:val="20"/>
          <w:szCs w:val="20"/>
        </w:rPr>
        <w:t>_________________</w:t>
      </w:r>
    </w:p>
    <w:p w14:paraId="775DCACA" w14:textId="2686BE18" w:rsidR="00643B88" w:rsidRPr="007C7847" w:rsidRDefault="00643B88" w:rsidP="00643B88">
      <w:pPr>
        <w:widowControl w:val="0"/>
        <w:kinsoku w:val="0"/>
        <w:spacing w:line="360" w:lineRule="auto"/>
        <w:ind w:left="360" w:right="-1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hAnsi="Arial" w:cs="Arial"/>
          <w:b/>
          <w:bCs/>
          <w:color w:val="000000"/>
          <w:w w:val="105"/>
          <w:sz w:val="20"/>
          <w:szCs w:val="20"/>
        </w:rPr>
        <w:t>Redatta da:</w:t>
      </w:r>
      <w:r w:rsidRPr="007C7847">
        <w:rPr>
          <w:rFonts w:ascii="Arial" w:hAnsi="Arial" w:cs="Arial"/>
          <w:bCs/>
          <w:color w:val="000000"/>
          <w:w w:val="105"/>
          <w:sz w:val="20"/>
          <w:szCs w:val="20"/>
        </w:rPr>
        <w:t xml:space="preserve"> 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</w:t>
      </w:r>
      <w:r w:rsidRPr="007C7847">
        <w:rPr>
          <w:rFonts w:ascii="Arial" w:eastAsia="Calibri" w:hAnsi="Arial" w:cs="Arial"/>
          <w:sz w:val="20"/>
          <w:szCs w:val="20"/>
        </w:rPr>
        <w:t>in data ___ /___ / ____</w:t>
      </w:r>
    </w:p>
    <w:p w14:paraId="6439A722" w14:textId="77777777" w:rsidR="00643B88" w:rsidRPr="007C7847" w:rsidRDefault="00643B88" w:rsidP="00643B88">
      <w:pPr>
        <w:widowControl w:val="0"/>
        <w:kinsoku w:val="0"/>
        <w:spacing w:line="360" w:lineRule="auto"/>
        <w:ind w:left="360" w:right="284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>(relazione da allegare)</w:t>
      </w:r>
    </w:p>
    <w:p w14:paraId="12CDB805" w14:textId="24736209" w:rsidR="00643B88" w:rsidRPr="007C7847" w:rsidRDefault="00643B88" w:rsidP="00643B88">
      <w:pPr>
        <w:numPr>
          <w:ilvl w:val="0"/>
          <w:numId w:val="30"/>
        </w:numPr>
        <w:suppressAutoHyphens/>
        <w:spacing w:before="280" w:after="280" w:line="360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CONSIGLIO DI CLASSE    -      Relazione</w:t>
      </w:r>
      <w:r w:rsidRPr="007C784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7919442C" w14:textId="1E58D344" w:rsidR="00643B88" w:rsidRPr="007C7847" w:rsidRDefault="00643B88" w:rsidP="00643B88">
      <w:pPr>
        <w:widowControl w:val="0"/>
        <w:kinsoku w:val="0"/>
        <w:spacing w:line="360" w:lineRule="auto"/>
        <w:ind w:left="360" w:right="-1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hAnsi="Arial" w:cs="Arial"/>
          <w:b/>
          <w:bCs/>
          <w:color w:val="000000"/>
          <w:w w:val="105"/>
          <w:sz w:val="20"/>
          <w:szCs w:val="20"/>
        </w:rPr>
        <w:t>Redatta da:</w:t>
      </w:r>
      <w:r w:rsidRPr="007C7847">
        <w:rPr>
          <w:rFonts w:ascii="Arial" w:hAnsi="Arial" w:cs="Arial"/>
          <w:bCs/>
          <w:color w:val="000000"/>
          <w:w w:val="105"/>
          <w:sz w:val="20"/>
          <w:szCs w:val="20"/>
        </w:rPr>
        <w:t xml:space="preserve"> 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</w:t>
      </w:r>
      <w:r w:rsidRPr="007C7847">
        <w:rPr>
          <w:rFonts w:ascii="Arial" w:eastAsia="Calibri" w:hAnsi="Arial" w:cs="Arial"/>
          <w:sz w:val="20"/>
          <w:szCs w:val="20"/>
        </w:rPr>
        <w:t>in data ___ /___ / ____</w:t>
      </w:r>
    </w:p>
    <w:p w14:paraId="59593A34" w14:textId="77777777" w:rsidR="00643B88" w:rsidRPr="007C7847" w:rsidRDefault="00643B88" w:rsidP="00643B88">
      <w:pPr>
        <w:widowControl w:val="0"/>
        <w:kinsoku w:val="0"/>
        <w:spacing w:line="360" w:lineRule="auto"/>
        <w:ind w:left="360" w:right="284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>(relazione da allegare)</w:t>
      </w:r>
    </w:p>
    <w:p w14:paraId="4F1ABE39" w14:textId="77777777" w:rsidR="00643B88" w:rsidRPr="007C7847" w:rsidRDefault="00643B88" w:rsidP="00643B88">
      <w:pPr>
        <w:widowControl w:val="0"/>
        <w:kinsoku w:val="0"/>
        <w:ind w:right="284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500068AC" w14:textId="77777777" w:rsidR="00643B88" w:rsidRPr="007C7847" w:rsidRDefault="00643B88" w:rsidP="00643B88">
      <w:pPr>
        <w:widowControl w:val="0"/>
        <w:numPr>
          <w:ilvl w:val="0"/>
          <w:numId w:val="24"/>
        </w:numPr>
        <w:kinsoku w:val="0"/>
        <w:spacing w:after="0" w:line="360" w:lineRule="auto"/>
        <w:ind w:left="0" w:right="-1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78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INFORMAZIONI GENERALI FORNITE DALLA FAMIGLIA / ENTI   </w:t>
      </w:r>
      <w:proofErr w:type="gramStart"/>
      <w:r w:rsidRPr="007C78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AFFIDATARI</w:t>
      </w:r>
      <w:r w:rsidRPr="007C7847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gramEnd"/>
      <w:r w:rsidRPr="007C7847">
        <w:rPr>
          <w:rFonts w:ascii="Arial" w:hAnsi="Arial" w:cs="Arial"/>
          <w:bCs/>
          <w:color w:val="000000"/>
          <w:sz w:val="20"/>
          <w:szCs w:val="20"/>
        </w:rPr>
        <w:t xml:space="preserve">ad esempio </w:t>
      </w:r>
      <w:r w:rsidRPr="007C7847">
        <w:rPr>
          <w:rFonts w:ascii="Arial" w:hAnsi="Arial" w:cs="Arial"/>
          <w:color w:val="000000"/>
          <w:spacing w:val="-4"/>
          <w:sz w:val="20"/>
          <w:szCs w:val="20"/>
        </w:rPr>
        <w:t xml:space="preserve">percorso scolastico pregresso, ripetenze </w:t>
      </w:r>
      <w:r w:rsidRPr="007C7847">
        <w:rPr>
          <w:rFonts w:ascii="Arial" w:hAnsi="Arial" w:cs="Arial"/>
          <w:bCs/>
          <w:color w:val="000000"/>
          <w:sz w:val="20"/>
          <w:szCs w:val="20"/>
        </w:rPr>
        <w:t>…)</w:t>
      </w:r>
    </w:p>
    <w:p w14:paraId="2128DFF5" w14:textId="29871769" w:rsidR="00643B88" w:rsidRDefault="00643B88" w:rsidP="00643B88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E99CFB7" w14:textId="6A81E899" w:rsidR="00643B88" w:rsidRPr="007C7847" w:rsidRDefault="00643B88" w:rsidP="00643B88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8246C0F" w14:textId="14C513D8" w:rsidR="00643B88" w:rsidRPr="007C7847" w:rsidRDefault="00643B88" w:rsidP="00643B88">
      <w:pPr>
        <w:spacing w:before="280" w:after="28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8BECC39" w14:textId="3AAD64AC" w:rsidR="00643B88" w:rsidRDefault="00643B88" w:rsidP="00643B88">
      <w:pPr>
        <w:spacing w:before="280" w:after="28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8523BCF" w14:textId="67970C46" w:rsidR="00643B88" w:rsidRPr="007C7847" w:rsidRDefault="00643B88" w:rsidP="00643B88">
      <w:pPr>
        <w:spacing w:before="280" w:after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lastRenderedPageBreak/>
        <w:t xml:space="preserve">DESCRIZIONE DELLE ABILITÀ E DEI COMPORTAMENTI OSSERVABILI A SCUOLA DA PARTE DEI DOCENTI DI CLASSE </w:t>
      </w:r>
    </w:p>
    <w:p w14:paraId="35CD7587" w14:textId="2C7A6502" w:rsidR="00643B88" w:rsidRPr="007C7847" w:rsidRDefault="00643B88" w:rsidP="00643B88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  <w:r w:rsidRPr="007C7847">
        <w:rPr>
          <w:rFonts w:ascii="Arial" w:hAnsi="Arial" w:cs="Arial"/>
          <w:i/>
          <w:sz w:val="20"/>
          <w:szCs w:val="20"/>
        </w:rPr>
        <w:t xml:space="preserve">Rientrano in questa sezione le tipologie di disturbo evolutivo specifico (non DSA) e le situazioni di </w:t>
      </w:r>
      <w:r w:rsidRPr="007C7847">
        <w:rPr>
          <w:rFonts w:ascii="Arial" w:hAnsi="Arial" w:cs="Arial"/>
          <w:i/>
          <w:sz w:val="20"/>
          <w:szCs w:val="20"/>
        </w:rPr>
        <w:t>svantaggio socio</w:t>
      </w:r>
      <w:r w:rsidRPr="007C7847">
        <w:rPr>
          <w:rFonts w:ascii="Arial" w:hAnsi="Arial" w:cs="Arial"/>
          <w:i/>
          <w:sz w:val="20"/>
          <w:szCs w:val="20"/>
        </w:rPr>
        <w:t xml:space="preserve"> - economico, culturale e linguistico citate dalla c.m. n. 8 del 06/03/2013.</w:t>
      </w:r>
    </w:p>
    <w:p w14:paraId="150E311C" w14:textId="77777777" w:rsidR="00643B88" w:rsidRPr="007C7847" w:rsidRDefault="00643B88" w:rsidP="00643B88">
      <w:pPr>
        <w:tabs>
          <w:tab w:val="left" w:pos="9498"/>
          <w:tab w:val="left" w:pos="9638"/>
        </w:tabs>
        <w:spacing w:before="280" w:after="280"/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7C7847">
        <w:rPr>
          <w:rFonts w:ascii="Arial" w:hAnsi="Arial" w:cs="Arial"/>
          <w:i/>
          <w:sz w:val="20"/>
          <w:szCs w:val="20"/>
        </w:rPr>
        <w:t xml:space="preserve">Per </w:t>
      </w:r>
      <w:r w:rsidRPr="007C7847">
        <w:rPr>
          <w:rFonts w:ascii="Arial" w:hAnsi="Arial" w:cs="Arial"/>
          <w:b/>
          <w:i/>
          <w:sz w:val="20"/>
          <w:szCs w:val="20"/>
        </w:rPr>
        <w:t>gli allievi con svantaggio socio-economico, linguistico e culturale</w:t>
      </w:r>
      <w:r w:rsidRPr="007C7847">
        <w:rPr>
          <w:rFonts w:ascii="Arial" w:hAnsi="Arial" w:cs="Arial"/>
          <w:i/>
          <w:sz w:val="20"/>
          <w:szCs w:val="20"/>
        </w:rPr>
        <w:t xml:space="preserve">, senza diagnosi specialistica, si </w:t>
      </w:r>
      <w:r w:rsidRPr="007C7847">
        <w:rPr>
          <w:rFonts w:ascii="Arial" w:hAnsi="Arial" w:cs="Arial"/>
          <w:b/>
          <w:i/>
          <w:sz w:val="20"/>
          <w:szCs w:val="20"/>
        </w:rPr>
        <w:t xml:space="preserve">suggerisce anche la compilazione della griglia osservativa </w:t>
      </w:r>
      <w:r w:rsidRPr="007C7847">
        <w:rPr>
          <w:rFonts w:ascii="Arial" w:hAnsi="Arial" w:cs="Arial"/>
          <w:i/>
          <w:sz w:val="20"/>
          <w:szCs w:val="20"/>
        </w:rPr>
        <w:t>della pagina seguente</w:t>
      </w:r>
      <w:r w:rsidRPr="007C7847">
        <w:rPr>
          <w:rFonts w:ascii="Arial" w:hAnsi="Arial" w:cs="Arial"/>
          <w:b/>
          <w:i/>
          <w:sz w:val="20"/>
          <w:szCs w:val="20"/>
        </w:rPr>
        <w:t>.</w:t>
      </w:r>
    </w:p>
    <w:p w14:paraId="4321BBB4" w14:textId="4DB18831" w:rsidR="00643B88" w:rsidRDefault="00643B88" w:rsidP="00643B88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EC29465" w14:textId="4420C046" w:rsidR="00643B88" w:rsidRDefault="00643B88" w:rsidP="00643B88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77D0EA7" w14:textId="34E2820C" w:rsidR="00643B88" w:rsidRPr="007C7847" w:rsidRDefault="00643B88" w:rsidP="00643B88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4"/>
        <w:gridCol w:w="3245"/>
        <w:gridCol w:w="3245"/>
      </w:tblGrid>
      <w:tr w:rsidR="00643B88" w:rsidRPr="007C7847" w14:paraId="0C05B3A7" w14:textId="77777777" w:rsidTr="00F80041">
        <w:tc>
          <w:tcPr>
            <w:tcW w:w="3364" w:type="dxa"/>
          </w:tcPr>
          <w:p w14:paraId="002AD078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847">
              <w:rPr>
                <w:rFonts w:ascii="Arial" w:hAnsi="Arial" w:cs="Arial"/>
                <w:b/>
                <w:sz w:val="20"/>
                <w:szCs w:val="20"/>
              </w:rPr>
              <w:t xml:space="preserve">GRIGLIA OSSERVATIVA per ALLIEVI CON BES </w:t>
            </w:r>
          </w:p>
        </w:tc>
        <w:tc>
          <w:tcPr>
            <w:tcW w:w="3245" w:type="dxa"/>
          </w:tcPr>
          <w:p w14:paraId="058C4A8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847">
              <w:rPr>
                <w:rFonts w:ascii="Arial" w:hAnsi="Arial" w:cs="Arial"/>
                <w:b/>
                <w:sz w:val="20"/>
                <w:szCs w:val="20"/>
              </w:rPr>
              <w:t>PRESENTE</w:t>
            </w:r>
          </w:p>
        </w:tc>
        <w:tc>
          <w:tcPr>
            <w:tcW w:w="3245" w:type="dxa"/>
          </w:tcPr>
          <w:p w14:paraId="7214336C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847">
              <w:rPr>
                <w:rFonts w:ascii="Arial" w:hAnsi="Arial" w:cs="Arial"/>
                <w:b/>
                <w:sz w:val="20"/>
                <w:szCs w:val="20"/>
              </w:rPr>
              <w:t>NON PRESENTE</w:t>
            </w:r>
          </w:p>
        </w:tc>
      </w:tr>
      <w:tr w:rsidR="00643B88" w:rsidRPr="007C7847" w14:paraId="19A5BA65" w14:textId="77777777" w:rsidTr="00F80041">
        <w:tc>
          <w:tcPr>
            <w:tcW w:w="3364" w:type="dxa"/>
          </w:tcPr>
          <w:p w14:paraId="51C9D34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di lettura/scrittura</w:t>
            </w:r>
          </w:p>
        </w:tc>
        <w:tc>
          <w:tcPr>
            <w:tcW w:w="3245" w:type="dxa"/>
          </w:tcPr>
          <w:p w14:paraId="46BB1AD1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3009D78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668E7D5" w14:textId="77777777" w:rsidTr="00F80041">
        <w:tc>
          <w:tcPr>
            <w:tcW w:w="3364" w:type="dxa"/>
          </w:tcPr>
          <w:p w14:paraId="05EC783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di espressione orale</w:t>
            </w:r>
          </w:p>
        </w:tc>
        <w:tc>
          <w:tcPr>
            <w:tcW w:w="3245" w:type="dxa"/>
          </w:tcPr>
          <w:p w14:paraId="5BCC2F9E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434B9A3D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02148B7B" w14:textId="77777777" w:rsidTr="00F80041">
        <w:tc>
          <w:tcPr>
            <w:tcW w:w="3364" w:type="dxa"/>
          </w:tcPr>
          <w:p w14:paraId="4192AFC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logico/matematiche</w:t>
            </w:r>
          </w:p>
        </w:tc>
        <w:tc>
          <w:tcPr>
            <w:tcW w:w="3245" w:type="dxa"/>
          </w:tcPr>
          <w:p w14:paraId="336DE6CB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1A3BC580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546E54C2" w14:textId="77777777" w:rsidTr="00F80041">
        <w:tc>
          <w:tcPr>
            <w:tcW w:w="3364" w:type="dxa"/>
          </w:tcPr>
          <w:p w14:paraId="6937A833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nel rispetto delle regole</w:t>
            </w:r>
          </w:p>
        </w:tc>
        <w:tc>
          <w:tcPr>
            <w:tcW w:w="3245" w:type="dxa"/>
          </w:tcPr>
          <w:p w14:paraId="173CA76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0CEF53CB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2E1FC7D2" w14:textId="77777777" w:rsidTr="00F80041">
        <w:tc>
          <w:tcPr>
            <w:tcW w:w="3364" w:type="dxa"/>
          </w:tcPr>
          <w:p w14:paraId="27B6714B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nel mantenere l’attenzione durante le spiegazioni</w:t>
            </w:r>
          </w:p>
        </w:tc>
        <w:tc>
          <w:tcPr>
            <w:tcW w:w="3245" w:type="dxa"/>
          </w:tcPr>
          <w:p w14:paraId="1D25036B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3000EA0D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59DC2B0D" w14:textId="77777777" w:rsidTr="00F80041">
        <w:tc>
          <w:tcPr>
            <w:tcW w:w="3364" w:type="dxa"/>
          </w:tcPr>
          <w:p w14:paraId="144187A0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Non svolge regolarmente i compiti a casa</w:t>
            </w:r>
          </w:p>
        </w:tc>
        <w:tc>
          <w:tcPr>
            <w:tcW w:w="3245" w:type="dxa"/>
          </w:tcPr>
          <w:p w14:paraId="30FCD1C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6E089229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7908B362" w14:textId="77777777" w:rsidTr="00F80041">
        <w:tc>
          <w:tcPr>
            <w:tcW w:w="3364" w:type="dxa"/>
          </w:tcPr>
          <w:p w14:paraId="6E6C6AC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Non esegue le consegne che gli vengono proposte in classe</w:t>
            </w:r>
          </w:p>
        </w:tc>
        <w:tc>
          <w:tcPr>
            <w:tcW w:w="3245" w:type="dxa"/>
          </w:tcPr>
          <w:p w14:paraId="504A864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560E2E0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35B018E1" w14:textId="77777777" w:rsidTr="00F80041">
        <w:tc>
          <w:tcPr>
            <w:tcW w:w="3364" w:type="dxa"/>
          </w:tcPr>
          <w:p w14:paraId="5DD6A592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Manifesta difficoltà nella comprensione delle consegne proposte</w:t>
            </w:r>
          </w:p>
        </w:tc>
        <w:tc>
          <w:tcPr>
            <w:tcW w:w="3245" w:type="dxa"/>
          </w:tcPr>
          <w:p w14:paraId="0E9AAC5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5ED1E7A2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3EF62225" w14:textId="77777777" w:rsidTr="00F80041">
        <w:tc>
          <w:tcPr>
            <w:tcW w:w="3364" w:type="dxa"/>
          </w:tcPr>
          <w:p w14:paraId="3FB7403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domande non pertinenti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3245" w:type="dxa"/>
          </w:tcPr>
          <w:p w14:paraId="7427349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1F19E1B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7B067328" w14:textId="77777777" w:rsidTr="00F80041">
        <w:tc>
          <w:tcPr>
            <w:tcW w:w="3364" w:type="dxa"/>
          </w:tcPr>
          <w:p w14:paraId="0388C368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sz w:val="20"/>
                <w:szCs w:val="20"/>
              </w:rPr>
              <w:t>Disturba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lezioni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3245" w:type="dxa"/>
          </w:tcPr>
          <w:p w14:paraId="30BD17B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6143A464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001A10DE" w14:textId="77777777" w:rsidTr="00F80041">
        <w:tc>
          <w:tcPr>
            <w:tcW w:w="3364" w:type="dxa"/>
          </w:tcPr>
          <w:p w14:paraId="417CB5C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3245" w:type="dxa"/>
          </w:tcPr>
          <w:p w14:paraId="68564AA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517B3E83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38777DB5" w14:textId="77777777" w:rsidTr="00F80041">
        <w:tc>
          <w:tcPr>
            <w:tcW w:w="3364" w:type="dxa"/>
          </w:tcPr>
          <w:p w14:paraId="0305CFF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lastRenderedPageBreak/>
              <w:t xml:space="preserve">Manifesta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difficoltà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3245" w:type="dxa"/>
          </w:tcPr>
          <w:p w14:paraId="110917B9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24DFCAE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360D6A53" w14:textId="77777777" w:rsidTr="00F80041">
        <w:tc>
          <w:tcPr>
            <w:tcW w:w="3364" w:type="dxa"/>
          </w:tcPr>
          <w:p w14:paraId="5B1E680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sz w:val="20"/>
                <w:szCs w:val="20"/>
              </w:rPr>
              <w:t>Si fa distrarre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3245" w:type="dxa"/>
          </w:tcPr>
          <w:p w14:paraId="3889997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11D1BB5C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1C4144BA" w14:textId="77777777" w:rsidTr="00F80041">
        <w:tc>
          <w:tcPr>
            <w:tcW w:w="3364" w:type="dxa"/>
          </w:tcPr>
          <w:p w14:paraId="3BB4CAF1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timidezza</w:t>
            </w:r>
          </w:p>
        </w:tc>
        <w:tc>
          <w:tcPr>
            <w:tcW w:w="3245" w:type="dxa"/>
          </w:tcPr>
          <w:p w14:paraId="21DA62C2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520B72D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1CDCD652" w14:textId="77777777" w:rsidTr="00F80041">
        <w:tc>
          <w:tcPr>
            <w:tcW w:w="3364" w:type="dxa"/>
          </w:tcPr>
          <w:p w14:paraId="0EF643E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escluso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3245" w:type="dxa"/>
          </w:tcPr>
          <w:p w14:paraId="1897AE7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0E0CD1E4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357E569F" w14:textId="77777777" w:rsidTr="00F80041">
        <w:tc>
          <w:tcPr>
            <w:tcW w:w="3364" w:type="dxa"/>
          </w:tcPr>
          <w:p w14:paraId="5F16CDF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escluso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attività di gioco</w:t>
            </w:r>
          </w:p>
        </w:tc>
        <w:tc>
          <w:tcPr>
            <w:tcW w:w="3245" w:type="dxa"/>
          </w:tcPr>
          <w:p w14:paraId="08E9910C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036E31E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7DE664C2" w14:textId="77777777" w:rsidTr="00F80041">
        <w:tc>
          <w:tcPr>
            <w:tcW w:w="3364" w:type="dxa"/>
          </w:tcPr>
          <w:p w14:paraId="4ACDDF7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3245" w:type="dxa"/>
          </w:tcPr>
          <w:p w14:paraId="57029991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19CA3881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6DE40362" w14:textId="77777777" w:rsidTr="00F80041">
        <w:tc>
          <w:tcPr>
            <w:tcW w:w="3364" w:type="dxa"/>
          </w:tcPr>
          <w:p w14:paraId="0AB453A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 xml:space="preserve">autoescludersi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3245" w:type="dxa"/>
          </w:tcPr>
          <w:p w14:paraId="42F9D3CE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053F7123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79804D4B" w14:textId="77777777" w:rsidTr="00F80041">
        <w:tc>
          <w:tcPr>
            <w:tcW w:w="3364" w:type="dxa"/>
          </w:tcPr>
          <w:p w14:paraId="5F62C53B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porta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 xml:space="preserve">materiali </w:t>
            </w:r>
            <w:r w:rsidRPr="007C7847"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3245" w:type="dxa"/>
          </w:tcPr>
          <w:p w14:paraId="6B35415F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7519CAA7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5A18C80F" w14:textId="77777777" w:rsidTr="00F80041">
        <w:tc>
          <w:tcPr>
            <w:tcW w:w="3364" w:type="dxa"/>
          </w:tcPr>
          <w:p w14:paraId="4A22345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scarsa cura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materiali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7847"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3245" w:type="dxa"/>
          </w:tcPr>
          <w:p w14:paraId="1D3F2F2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1C007F1A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B88" w:rsidRPr="007C7847" w14:paraId="6769F84B" w14:textId="77777777" w:rsidTr="00F80041">
        <w:tc>
          <w:tcPr>
            <w:tcW w:w="3364" w:type="dxa"/>
          </w:tcPr>
          <w:p w14:paraId="03BFC976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 w:rsidRPr="007C7847">
              <w:rPr>
                <w:rFonts w:ascii="Arial" w:hAnsi="Arial" w:cs="Arial"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3245" w:type="dxa"/>
          </w:tcPr>
          <w:p w14:paraId="6FA05775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14:paraId="7548080E" w14:textId="77777777" w:rsidR="00643B88" w:rsidRPr="007C7847" w:rsidRDefault="00643B88" w:rsidP="00F80041">
            <w:pPr>
              <w:widowControl w:val="0"/>
              <w:kinsoku w:val="0"/>
              <w:spacing w:after="324"/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675526" w14:textId="77777777" w:rsidR="00643B88" w:rsidRPr="007C7847" w:rsidRDefault="00643B88" w:rsidP="00643B88">
      <w:pPr>
        <w:widowControl w:val="0"/>
        <w:kinsoku w:val="0"/>
        <w:spacing w:after="324"/>
        <w:ind w:right="567"/>
        <w:jc w:val="both"/>
        <w:rPr>
          <w:rFonts w:ascii="Arial" w:hAnsi="Arial" w:cs="Arial"/>
          <w:i/>
          <w:sz w:val="20"/>
          <w:szCs w:val="20"/>
        </w:rPr>
      </w:pPr>
      <w:bookmarkStart w:id="2" w:name="__RefHeading__6_1270352503"/>
      <w:bookmarkStart w:id="3" w:name="__RefHeading__8_1270352503"/>
      <w:bookmarkStart w:id="4" w:name="__RefHeading__10_1270352503"/>
      <w:bookmarkStart w:id="5" w:name="__RefHeading__14_1270352503"/>
      <w:bookmarkStart w:id="6" w:name="__RefHeading__16_1270352503"/>
      <w:bookmarkEnd w:id="2"/>
      <w:bookmarkEnd w:id="3"/>
      <w:bookmarkEnd w:id="4"/>
      <w:bookmarkEnd w:id="5"/>
      <w:bookmarkEnd w:id="6"/>
    </w:p>
    <w:p w14:paraId="023A6EF8" w14:textId="77777777" w:rsidR="00643B88" w:rsidRPr="007C7847" w:rsidRDefault="00643B88" w:rsidP="00643B88">
      <w:pPr>
        <w:widowControl w:val="0"/>
        <w:kinsoku w:val="0"/>
        <w:spacing w:after="324"/>
        <w:ind w:right="567"/>
        <w:jc w:val="both"/>
        <w:rPr>
          <w:rFonts w:ascii="Arial" w:hAnsi="Arial" w:cs="Arial"/>
          <w:b/>
          <w:i/>
          <w:sz w:val="20"/>
          <w:szCs w:val="20"/>
        </w:rPr>
      </w:pPr>
      <w:r w:rsidRPr="007C7847">
        <w:rPr>
          <w:rFonts w:ascii="Arial" w:hAnsi="Arial" w:cs="Arial"/>
          <w:i/>
          <w:sz w:val="20"/>
          <w:szCs w:val="20"/>
        </w:rPr>
        <w:t>Osservazione di Ulteriori Aspetti Significativi</w:t>
      </w:r>
    </w:p>
    <w:p w14:paraId="16BFE39B" w14:textId="77777777" w:rsidR="00643B88" w:rsidRPr="007C7847" w:rsidRDefault="00643B88" w:rsidP="00643B8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643B88" w:rsidRPr="007C7847" w14:paraId="346F101D" w14:textId="77777777" w:rsidTr="00F80041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7E09" w14:textId="77777777" w:rsidR="00643B88" w:rsidRPr="007C7847" w:rsidRDefault="00643B88" w:rsidP="00F80041">
            <w:pPr>
              <w:snapToGrid w:val="0"/>
              <w:spacing w:before="240" w:after="24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MOTIVAZIONE </w:t>
            </w:r>
          </w:p>
        </w:tc>
      </w:tr>
      <w:tr w:rsidR="00643B88" w:rsidRPr="007C7847" w14:paraId="4A7E8B66" w14:textId="77777777" w:rsidTr="00F80041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F125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CC4B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2766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38D6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6035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08021C68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A018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A2F8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CD72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87F3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40BA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65DDC171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6692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34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FF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451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E26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B343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785449C7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FD6C" w14:textId="77777777" w:rsidR="00643B88" w:rsidRPr="007C7847" w:rsidRDefault="00643B88" w:rsidP="00F80041">
            <w:pPr>
              <w:snapToGrid w:val="0"/>
              <w:spacing w:before="120" w:after="120"/>
              <w:ind w:left="34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C4E5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4290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38B8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E3B4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7E2EE8DA" w14:textId="77777777" w:rsidTr="00F80041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4BE1" w14:textId="77777777" w:rsidR="00643B88" w:rsidRPr="007C7847" w:rsidRDefault="00643B88" w:rsidP="00F80041">
            <w:pPr>
              <w:snapToGrid w:val="0"/>
              <w:spacing w:before="240" w:after="24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 w:rsidR="00643B88" w:rsidRPr="007C7847" w14:paraId="2846877C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E589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99CE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2FED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8ADC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0C1E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2ACFE190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5672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2850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30D2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C51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387D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0C801B8E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161A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8D2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FE38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8262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D3DA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4EF68325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C365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C4F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332C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CBD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D5EC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2512924D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F60F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928F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proofErr w:type="gramStart"/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747A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682E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 w:line="240" w:lineRule="auto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69EE" w14:textId="77777777" w:rsidR="00643B88" w:rsidRPr="007C7847" w:rsidRDefault="00643B88" w:rsidP="00643B88">
            <w:pPr>
              <w:pStyle w:val="Paragrafoelenco1"/>
              <w:numPr>
                <w:ilvl w:val="0"/>
                <w:numId w:val="22"/>
              </w:numPr>
              <w:snapToGrid w:val="0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43B88" w:rsidRPr="007C7847" w14:paraId="4B7B56E6" w14:textId="77777777" w:rsidTr="00F80041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4859" w14:textId="77777777" w:rsidR="00643B88" w:rsidRPr="007C7847" w:rsidRDefault="00643B88" w:rsidP="00F80041">
            <w:pPr>
              <w:snapToGrid w:val="0"/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STRATEGIE UTILIZZATE DALL’ALUNNO NELLO STUDIO</w:t>
            </w:r>
            <w:r w:rsidRPr="007C7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3B88" w:rsidRPr="007C7847" w14:paraId="2B52B16C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83DB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3B47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0104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3B88" w:rsidRPr="007C7847" w14:paraId="5CC3ECE7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5434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 Costruisce schemi, mappe </w:t>
            </w:r>
            <w:proofErr w:type="gramStart"/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0BCE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D186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3B88" w:rsidRPr="007C7847" w14:paraId="567036E3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30FC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0FF0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1C3D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3B88" w:rsidRPr="007C7847" w14:paraId="06DD4C2B" w14:textId="77777777" w:rsidTr="00F80041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7D6E" w14:textId="77777777" w:rsidR="00643B88" w:rsidRPr="007C7847" w:rsidRDefault="00643B88" w:rsidP="00F80041">
            <w:pPr>
              <w:pStyle w:val="Paragrafoelenco1"/>
              <w:snapToGrid w:val="0"/>
              <w:spacing w:before="120" w:after="120" w:line="240" w:lineRule="auto"/>
              <w:ind w:left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 Usa strategie di memorizzazione</w:t>
            </w:r>
            <w:proofErr w:type="gramStart"/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   (</w:t>
            </w:r>
            <w:proofErr w:type="gramEnd"/>
            <w:r w:rsidRPr="007C7847">
              <w:rPr>
                <w:rFonts w:ascii="Arial" w:hAnsi="Arial" w:cs="Arial"/>
                <w:spacing w:val="2"/>
                <w:sz w:val="20"/>
                <w:szCs w:val="20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AC11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F079" w14:textId="77777777" w:rsidR="00643B88" w:rsidRPr="007C7847" w:rsidRDefault="00643B88" w:rsidP="00643B88">
            <w:pPr>
              <w:pStyle w:val="Paragrafoelenco1"/>
              <w:numPr>
                <w:ilvl w:val="0"/>
                <w:numId w:val="21"/>
              </w:numPr>
              <w:snapToGri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7C7847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14:paraId="23035C72" w14:textId="77777777" w:rsidR="00643B88" w:rsidRPr="007C7847" w:rsidRDefault="00643B88" w:rsidP="00643B8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396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43B88" w:rsidRPr="007C7847" w14:paraId="40181C4C" w14:textId="77777777" w:rsidTr="00643B88">
        <w:trPr>
          <w:trHeight w:val="28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E439" w14:textId="77777777" w:rsidR="00643B88" w:rsidRPr="007C7847" w:rsidRDefault="00643B88" w:rsidP="00643B88">
            <w:pPr>
              <w:snapToGrid w:val="0"/>
              <w:spacing w:before="240" w:after="24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APPRENDIMENTO DELLE LINGUE STRANIERE</w:t>
            </w:r>
          </w:p>
        </w:tc>
      </w:tr>
      <w:tr w:rsidR="00643B88" w:rsidRPr="007C7847" w14:paraId="10C14CF2" w14:textId="77777777" w:rsidTr="00643B88">
        <w:trPr>
          <w:trHeight w:val="28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7549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napToGrid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>Pronuncia difficoltosa</w:t>
            </w:r>
          </w:p>
          <w:p w14:paraId="115A5E05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14:paraId="52D599E4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14:paraId="677DA2E2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>Difficoltà acquisizione nuovo lessico</w:t>
            </w:r>
          </w:p>
          <w:p w14:paraId="59DE96E2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14:paraId="4B4F53B0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>Notevoli differenze tra produzione scritta e orale</w:t>
            </w:r>
          </w:p>
          <w:p w14:paraId="3D4A5CE1" w14:textId="77777777" w:rsidR="00643B88" w:rsidRPr="007C7847" w:rsidRDefault="00643B88" w:rsidP="00643B88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kinsoku w:val="0"/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>Altro</w:t>
            </w:r>
            <w:r w:rsidRPr="007C7847">
              <w:rPr>
                <w:rFonts w:ascii="Arial" w:hAnsi="Arial" w:cs="Arial"/>
                <w:b/>
                <w:iCs/>
                <w:w w:val="105"/>
                <w:sz w:val="20"/>
                <w:szCs w:val="20"/>
              </w:rPr>
              <w:t>:</w:t>
            </w:r>
            <w:r w:rsidRPr="007C7847"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 </w:t>
            </w:r>
          </w:p>
          <w:p w14:paraId="68DA0AB0" w14:textId="77777777" w:rsidR="00643B88" w:rsidRPr="007C7847" w:rsidRDefault="00643B88" w:rsidP="00643B88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      </w:r>
          </w:p>
          <w:p w14:paraId="0FD8F1CF" w14:textId="77777777" w:rsidR="00643B88" w:rsidRPr="007C7847" w:rsidRDefault="00643B88" w:rsidP="00643B88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pacing w:val="2"/>
                <w:w w:val="110"/>
                <w:sz w:val="20"/>
                <w:szCs w:val="20"/>
              </w:rPr>
            </w:pPr>
          </w:p>
        </w:tc>
      </w:tr>
      <w:tr w:rsidR="00643B88" w:rsidRPr="007C7847" w14:paraId="53C61A19" w14:textId="77777777" w:rsidTr="00643B88">
        <w:trPr>
          <w:trHeight w:val="28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A2F9" w14:textId="77777777" w:rsidR="00643B88" w:rsidRPr="007C7847" w:rsidRDefault="00643B88" w:rsidP="00643B88">
            <w:pPr>
              <w:snapToGrid w:val="0"/>
              <w:spacing w:before="240" w:after="24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INFORMAZIONI GENERALI FORNITE DALL’ALUNNO/STUDENTE</w:t>
            </w:r>
          </w:p>
        </w:tc>
      </w:tr>
      <w:tr w:rsidR="00643B88" w:rsidRPr="007C7847" w14:paraId="06C9DC18" w14:textId="77777777" w:rsidTr="00643B88">
        <w:trPr>
          <w:trHeight w:val="28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23A5" w14:textId="77777777" w:rsidR="00643B88" w:rsidRPr="007C7847" w:rsidRDefault="00643B88" w:rsidP="00643B88">
            <w:pPr>
              <w:pStyle w:val="Paragrafoelenco1"/>
              <w:snapToGrid w:val="0"/>
              <w:spacing w:before="120" w:after="28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sz w:val="20"/>
                <w:szCs w:val="20"/>
              </w:rPr>
              <w:t xml:space="preserve">Interessi, difficoltà, attività in cui si sente capace, punti di forza, </w:t>
            </w:r>
            <w:proofErr w:type="gramStart"/>
            <w:r w:rsidRPr="007C7847">
              <w:rPr>
                <w:rFonts w:ascii="Arial" w:hAnsi="Arial" w:cs="Arial"/>
                <w:bCs/>
                <w:sz w:val="20"/>
                <w:szCs w:val="20"/>
              </w:rPr>
              <w:t>aspettative,  richieste</w:t>
            </w:r>
            <w:proofErr w:type="gramEnd"/>
            <w:r w:rsidRPr="007C7847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583866BA" w14:textId="77777777" w:rsidR="00643B88" w:rsidRPr="007C7847" w:rsidRDefault="00643B88" w:rsidP="00643B88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784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161B0EA" w14:textId="090D3520" w:rsidR="00643B88" w:rsidRPr="007C7847" w:rsidRDefault="00643B88" w:rsidP="00643B88">
      <w:pPr>
        <w:pStyle w:val="Titolo2"/>
        <w:pageBreakBefore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bookmarkStart w:id="7" w:name="__RefHeading__18_1270352503"/>
      <w:bookmarkEnd w:id="7"/>
      <w:r w:rsidRPr="007C7847">
        <w:rPr>
          <w:rFonts w:ascii="Arial" w:hAnsi="Arial" w:cs="Arial"/>
          <w:b w:val="0"/>
          <w:sz w:val="20"/>
          <w:szCs w:val="20"/>
        </w:rPr>
        <w:lastRenderedPageBreak/>
        <w:t>atto Educativo (DISCUSSO E CONCORDATO CON LA FAMIGLIA)</w:t>
      </w:r>
    </w:p>
    <w:p w14:paraId="1415AEAD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C7847">
        <w:rPr>
          <w:rFonts w:ascii="Arial" w:hAnsi="Arial" w:cs="Arial"/>
          <w:b/>
          <w:color w:val="000000"/>
          <w:sz w:val="20"/>
          <w:szCs w:val="20"/>
        </w:rPr>
        <w:t xml:space="preserve">  Nelle attività di studio l’allievo</w:t>
      </w:r>
      <w:r w:rsidRPr="007C7847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EDADC22" w14:textId="77777777" w:rsidR="00643B88" w:rsidRPr="007C7847" w:rsidRDefault="00643B88" w:rsidP="00643B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847">
        <w:rPr>
          <w:rFonts w:ascii="Arial" w:hAnsi="Arial" w:cs="Arial"/>
          <w:color w:val="000000"/>
          <w:sz w:val="20"/>
          <w:szCs w:val="20"/>
        </w:rPr>
        <w:t>è seguito da un Tutor nelle discipline: ______________________________</w:t>
      </w:r>
    </w:p>
    <w:p w14:paraId="4D3BC5CD" w14:textId="77777777" w:rsidR="00643B88" w:rsidRPr="00643B88" w:rsidRDefault="00643B88" w:rsidP="00643B88">
      <w:pPr>
        <w:pStyle w:val="Paragrafoelenco"/>
        <w:numPr>
          <w:ilvl w:val="0"/>
          <w:numId w:val="35"/>
        </w:numPr>
        <w:autoSpaceDE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43B88">
        <w:rPr>
          <w:rFonts w:ascii="Arial" w:hAnsi="Arial" w:cs="Arial"/>
          <w:color w:val="000000"/>
          <w:sz w:val="20"/>
          <w:szCs w:val="20"/>
        </w:rPr>
        <w:t xml:space="preserve">con </w:t>
      </w:r>
      <w:proofErr w:type="gramStart"/>
      <w:r w:rsidRPr="00643B88">
        <w:rPr>
          <w:rFonts w:ascii="Arial" w:hAnsi="Arial" w:cs="Arial"/>
          <w:color w:val="000000"/>
          <w:sz w:val="20"/>
          <w:szCs w:val="20"/>
        </w:rPr>
        <w:t xml:space="preserve">cadenza:   </w:t>
      </w:r>
      <w:proofErr w:type="gramEnd"/>
      <w:r w:rsidRPr="00643B88">
        <w:rPr>
          <w:rFonts w:ascii="Arial" w:hAnsi="Arial" w:cs="Arial"/>
          <w:color w:val="000000"/>
          <w:sz w:val="20"/>
          <w:szCs w:val="20"/>
        </w:rPr>
        <w:t xml:space="preserve">□ quotidiana  </w:t>
      </w:r>
      <w:r w:rsidRPr="00643B88">
        <w:rPr>
          <w:rFonts w:ascii="Arial" w:hAnsi="Arial" w:cs="Arial"/>
          <w:color w:val="000000"/>
          <w:sz w:val="20"/>
          <w:szCs w:val="20"/>
        </w:rPr>
        <w:tab/>
        <w:t xml:space="preserve">□ bisettimanale    □ settimanale    □ quindicinale </w:t>
      </w:r>
    </w:p>
    <w:p w14:paraId="09202992" w14:textId="77777777" w:rsidR="00643B88" w:rsidRPr="007C7847" w:rsidRDefault="00643B88" w:rsidP="00643B88">
      <w:pPr>
        <w:pStyle w:val="Default"/>
        <w:numPr>
          <w:ilvl w:val="0"/>
          <w:numId w:val="35"/>
        </w:numPr>
        <w:suppressAutoHyphens/>
        <w:autoSpaceDN/>
        <w:adjustRightInd/>
        <w:spacing w:before="120"/>
        <w:jc w:val="both"/>
        <w:rPr>
          <w:sz w:val="20"/>
          <w:szCs w:val="20"/>
        </w:rPr>
      </w:pPr>
      <w:r w:rsidRPr="007C7847">
        <w:rPr>
          <w:sz w:val="20"/>
          <w:szCs w:val="20"/>
        </w:rPr>
        <w:t>è seguito da familiari</w:t>
      </w:r>
    </w:p>
    <w:p w14:paraId="31E78AF9" w14:textId="77777777" w:rsidR="00643B88" w:rsidRPr="007C7847" w:rsidRDefault="00643B88" w:rsidP="00643B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ricorre all’aiuto </w:t>
      </w:r>
      <w:proofErr w:type="gramStart"/>
      <w:r w:rsidRPr="007C7847">
        <w:rPr>
          <w:rFonts w:ascii="Arial" w:hAnsi="Arial" w:cs="Arial"/>
          <w:sz w:val="20"/>
          <w:szCs w:val="20"/>
        </w:rPr>
        <w:t>di  compagni</w:t>
      </w:r>
      <w:proofErr w:type="gramEnd"/>
    </w:p>
    <w:p w14:paraId="1ACB507F" w14:textId="77777777" w:rsidR="00643B88" w:rsidRPr="007C7847" w:rsidRDefault="00643B88" w:rsidP="00643B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utilizza strumenti compensativi</w:t>
      </w:r>
    </w:p>
    <w:p w14:paraId="04DBCA0B" w14:textId="77777777" w:rsidR="00643B88" w:rsidRPr="007C7847" w:rsidRDefault="00643B88" w:rsidP="00643B88">
      <w:pPr>
        <w:numPr>
          <w:ilvl w:val="0"/>
          <w:numId w:val="35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7847">
        <w:rPr>
          <w:rFonts w:ascii="Arial" w:hAnsi="Arial" w:cs="Arial"/>
          <w:sz w:val="20"/>
          <w:szCs w:val="20"/>
        </w:rPr>
        <w:t>altro  …</w:t>
      </w:r>
      <w:proofErr w:type="gramEnd"/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7EE2BA6B" w14:textId="77777777" w:rsidR="00643B88" w:rsidRPr="00643B88" w:rsidRDefault="00643B88" w:rsidP="00643B88">
      <w:pPr>
        <w:pStyle w:val="Paragrafoelenco"/>
        <w:numPr>
          <w:ilvl w:val="2"/>
          <w:numId w:val="35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43B88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5B16A470" w14:textId="77777777" w:rsidR="00643B88" w:rsidRPr="007C7847" w:rsidRDefault="00643B88" w:rsidP="00643B88">
      <w:pPr>
        <w:autoSpaceDE w:val="0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0EAF4969" w14:textId="77777777" w:rsidR="00643B88" w:rsidRPr="007C7847" w:rsidRDefault="00643B88" w:rsidP="00643B88">
      <w:pPr>
        <w:autoSpaceDE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5A00A1F" w14:textId="77777777" w:rsidR="00643B88" w:rsidRPr="007C7847" w:rsidRDefault="00643B88" w:rsidP="00643B88">
      <w:pPr>
        <w:autoSpaceDE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 xml:space="preserve">Strumenti da </w:t>
      </w:r>
      <w:proofErr w:type="gramStart"/>
      <w:r w:rsidRPr="007C7847">
        <w:rPr>
          <w:rFonts w:ascii="Arial" w:hAnsi="Arial" w:cs="Arial"/>
          <w:b/>
          <w:sz w:val="20"/>
          <w:szCs w:val="20"/>
        </w:rPr>
        <w:t>utilizzare  nel</w:t>
      </w:r>
      <w:proofErr w:type="gramEnd"/>
      <w:r w:rsidRPr="007C7847">
        <w:rPr>
          <w:rFonts w:ascii="Arial" w:hAnsi="Arial" w:cs="Arial"/>
          <w:b/>
          <w:sz w:val="20"/>
          <w:szCs w:val="20"/>
        </w:rPr>
        <w:t xml:space="preserve"> lavoro a casa </w:t>
      </w:r>
    </w:p>
    <w:p w14:paraId="0696B76A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strumenti informatici (pc, videoscrittura con correttore </w:t>
      </w:r>
      <w:proofErr w:type="gramStart"/>
      <w:r w:rsidRPr="007C7847">
        <w:rPr>
          <w:rFonts w:ascii="Arial" w:hAnsi="Arial" w:cs="Arial"/>
          <w:sz w:val="20"/>
          <w:szCs w:val="20"/>
        </w:rPr>
        <w:t>ortografico,…</w:t>
      </w:r>
      <w:proofErr w:type="gramEnd"/>
      <w:r w:rsidRPr="007C7847">
        <w:rPr>
          <w:rFonts w:ascii="Arial" w:hAnsi="Arial" w:cs="Arial"/>
          <w:sz w:val="20"/>
          <w:szCs w:val="20"/>
        </w:rPr>
        <w:t>)</w:t>
      </w:r>
    </w:p>
    <w:p w14:paraId="5F0704C5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tecnologia di sintesi vocale</w:t>
      </w:r>
    </w:p>
    <w:p w14:paraId="2B4EDA4D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appunti scritti al pc </w:t>
      </w:r>
    </w:p>
    <w:p w14:paraId="0B19828F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registrazioni digitali</w:t>
      </w:r>
    </w:p>
    <w:p w14:paraId="6CB25F78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materiali multimediali (video, simulazioni…)</w:t>
      </w:r>
    </w:p>
    <w:p w14:paraId="12056F4A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testi semplificati e/o ridotti</w:t>
      </w:r>
    </w:p>
    <w:p w14:paraId="758B248C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fotocopie </w:t>
      </w:r>
    </w:p>
    <w:p w14:paraId="760617AD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schemi e mappe</w:t>
      </w:r>
    </w:p>
    <w:p w14:paraId="62C73BC3" w14:textId="77777777" w:rsidR="00643B88" w:rsidRPr="007C7847" w:rsidRDefault="00643B88" w:rsidP="00643B88">
      <w:pPr>
        <w:numPr>
          <w:ilvl w:val="0"/>
          <w:numId w:val="34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7847">
        <w:rPr>
          <w:rFonts w:ascii="Arial" w:hAnsi="Arial" w:cs="Arial"/>
          <w:sz w:val="20"/>
          <w:szCs w:val="20"/>
        </w:rPr>
        <w:t>altro  …</w:t>
      </w:r>
      <w:proofErr w:type="gramEnd"/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104C81AF" w14:textId="77777777" w:rsidR="00643B88" w:rsidRPr="00643B88" w:rsidRDefault="00643B88" w:rsidP="00643B88">
      <w:pPr>
        <w:pStyle w:val="Paragrafoelenco"/>
        <w:numPr>
          <w:ilvl w:val="2"/>
          <w:numId w:val="34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43B88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6217C1E2" w14:textId="77777777" w:rsidR="00643B88" w:rsidRPr="007C7847" w:rsidRDefault="00643B88" w:rsidP="00643B88">
      <w:pPr>
        <w:autoSpaceDE w:val="0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4475D47E" w14:textId="77777777" w:rsidR="00643B88" w:rsidRPr="007C7847" w:rsidRDefault="00643B88" w:rsidP="00643B88">
      <w:pPr>
        <w:autoSpaceDE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765B3FF" w14:textId="77777777" w:rsidR="00643B88" w:rsidRDefault="00643B88" w:rsidP="00643B88">
      <w:pPr>
        <w:autoSpaceDE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3B72FC1" w14:textId="77777777" w:rsidR="00643B88" w:rsidRPr="007C7847" w:rsidRDefault="00643B88" w:rsidP="00643B88">
      <w:pPr>
        <w:autoSpaceDE w:val="0"/>
        <w:ind w:left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C7847">
        <w:rPr>
          <w:rFonts w:ascii="Arial" w:hAnsi="Arial" w:cs="Arial"/>
          <w:b/>
          <w:sz w:val="20"/>
          <w:szCs w:val="20"/>
        </w:rPr>
        <w:t>Attività  scolastiche</w:t>
      </w:r>
      <w:proofErr w:type="gramEnd"/>
      <w:r w:rsidRPr="007C7847">
        <w:rPr>
          <w:rFonts w:ascii="Arial" w:hAnsi="Arial" w:cs="Arial"/>
          <w:b/>
          <w:sz w:val="20"/>
          <w:szCs w:val="20"/>
        </w:rPr>
        <w:t xml:space="preserve"> individualizzate programmate </w:t>
      </w:r>
    </w:p>
    <w:p w14:paraId="75AFCB2A" w14:textId="77777777" w:rsidR="00643B88" w:rsidRPr="007C7847" w:rsidRDefault="00643B88" w:rsidP="00643B88">
      <w:pPr>
        <w:autoSpaceDE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411F21B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attività di recupero</w:t>
      </w:r>
    </w:p>
    <w:p w14:paraId="6F81ECB8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attività di consolidamento e/o di potenziamento</w:t>
      </w:r>
    </w:p>
    <w:p w14:paraId="666332DF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attività di laboratorio</w:t>
      </w:r>
    </w:p>
    <w:p w14:paraId="06A381BD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attività di classi aperte (per piccoli gruppi)</w:t>
      </w:r>
    </w:p>
    <w:p w14:paraId="49B4D247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attività curriculari all’esterno dell’ambiente scolastico</w:t>
      </w:r>
    </w:p>
    <w:p w14:paraId="38F3C47C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attività di carattere culturale, formativo, socializzante </w:t>
      </w:r>
    </w:p>
    <w:p w14:paraId="7AC5A8F4" w14:textId="77777777" w:rsidR="00643B88" w:rsidRPr="007C7847" w:rsidRDefault="00643B88" w:rsidP="00643B88">
      <w:pPr>
        <w:numPr>
          <w:ilvl w:val="0"/>
          <w:numId w:val="3"/>
        </w:numPr>
        <w:tabs>
          <w:tab w:val="clear" w:pos="0"/>
          <w:tab w:val="num" w:pos="644"/>
        </w:tabs>
        <w:suppressAutoHyphens/>
        <w:autoSpaceDE w:val="0"/>
        <w:spacing w:before="120"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7C7847">
        <w:rPr>
          <w:rFonts w:ascii="Arial" w:hAnsi="Arial" w:cs="Arial"/>
          <w:sz w:val="20"/>
          <w:szCs w:val="20"/>
        </w:rPr>
        <w:t>altro  …</w:t>
      </w:r>
      <w:proofErr w:type="gramEnd"/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0BEF85AA" w14:textId="77777777" w:rsidR="00643B88" w:rsidRPr="007C7847" w:rsidRDefault="00643B88" w:rsidP="00643B88">
      <w:pPr>
        <w:autoSpaceDE w:val="0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7D422DF3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EE9B085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625D83A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4E4F0ED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FB955B" w14:textId="77777777" w:rsidR="00643B88" w:rsidRPr="007C7847" w:rsidRDefault="00643B88" w:rsidP="00643B88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64D855C" w14:textId="3B539E92" w:rsidR="00643B88" w:rsidRDefault="00643B88" w:rsidP="00643B88">
      <w:pPr>
        <w:autoSpaceDE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lastRenderedPageBreak/>
        <w:t>STRATEGIE DI PERSONALIZZAZIONE/INDIVIDUALIZZAZIONE</w:t>
      </w:r>
    </w:p>
    <w:p w14:paraId="11F7254D" w14:textId="256371D7" w:rsidR="002B6EF1" w:rsidRDefault="002B6EF1" w:rsidP="00643B88">
      <w:pPr>
        <w:autoSpaceDE w:val="0"/>
        <w:spacing w:before="120"/>
        <w:jc w:val="center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b/>
          <w:bCs/>
          <w:sz w:val="20"/>
          <w:szCs w:val="20"/>
        </w:rPr>
        <w:t>(legge 170/10 e linee guida 12/07/11)</w:t>
      </w:r>
    </w:p>
    <w:p w14:paraId="1702092B" w14:textId="1870D2CC" w:rsidR="00643B88" w:rsidRPr="007C7847" w:rsidRDefault="00643B88" w:rsidP="00643B88">
      <w:pPr>
        <w:autoSpaceDE w:val="0"/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2281"/>
        <w:tblW w:w="5413" w:type="pct"/>
        <w:tblLook w:val="04A0" w:firstRow="1" w:lastRow="0" w:firstColumn="1" w:lastColumn="0" w:noHBand="0" w:noVBand="1"/>
      </w:tblPr>
      <w:tblGrid>
        <w:gridCol w:w="2090"/>
        <w:gridCol w:w="881"/>
        <w:gridCol w:w="1280"/>
        <w:gridCol w:w="881"/>
        <w:gridCol w:w="1075"/>
        <w:gridCol w:w="949"/>
        <w:gridCol w:w="1120"/>
        <w:gridCol w:w="597"/>
        <w:gridCol w:w="1223"/>
        <w:gridCol w:w="572"/>
      </w:tblGrid>
      <w:tr w:rsidR="00643B88" w:rsidRPr="007C7847" w14:paraId="3B71AEBA" w14:textId="77777777" w:rsidTr="00F80041">
        <w:trPr>
          <w:trHeight w:val="820"/>
        </w:trPr>
        <w:tc>
          <w:tcPr>
            <w:tcW w:w="979" w:type="pct"/>
          </w:tcPr>
          <w:p w14:paraId="44267C1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1372F3B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600" w:type="pct"/>
          </w:tcPr>
          <w:p w14:paraId="3BFC954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413" w:type="pct"/>
          </w:tcPr>
          <w:p w14:paraId="63F706C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504" w:type="pct"/>
          </w:tcPr>
          <w:p w14:paraId="16CAE4A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445" w:type="pct"/>
          </w:tcPr>
          <w:p w14:paraId="00B343B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Scienze</w:t>
            </w:r>
          </w:p>
        </w:tc>
        <w:tc>
          <w:tcPr>
            <w:tcW w:w="525" w:type="pct"/>
          </w:tcPr>
          <w:p w14:paraId="7838D9C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Storia e Geografia</w:t>
            </w:r>
          </w:p>
        </w:tc>
        <w:tc>
          <w:tcPr>
            <w:tcW w:w="280" w:type="pct"/>
          </w:tcPr>
          <w:p w14:paraId="3806B60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573" w:type="pct"/>
          </w:tcPr>
          <w:p w14:paraId="7481112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269" w:type="pct"/>
          </w:tcPr>
          <w:p w14:paraId="167C59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IRC</w:t>
            </w:r>
          </w:p>
        </w:tc>
      </w:tr>
      <w:tr w:rsidR="00643B88" w:rsidRPr="007C7847" w14:paraId="1FBF54C9" w14:textId="77777777" w:rsidTr="00F80041">
        <w:trPr>
          <w:trHeight w:val="820"/>
        </w:trPr>
        <w:tc>
          <w:tcPr>
            <w:tcW w:w="979" w:type="pct"/>
            <w:shd w:val="clear" w:color="auto" w:fill="D9D9D9" w:themeFill="background1" w:themeFillShade="D9"/>
          </w:tcPr>
          <w:p w14:paraId="1348EF5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Metodologie e strategie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01280F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10E9A16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14:paraId="6DE2A07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14:paraId="2A322B0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14:paraId="61AA727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62F5B91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07CA5EE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</w:tcPr>
          <w:p w14:paraId="79A6A81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098A753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11AF39F" w14:textId="77777777" w:rsidTr="00F80041">
        <w:trPr>
          <w:trHeight w:val="820"/>
        </w:trPr>
        <w:tc>
          <w:tcPr>
            <w:tcW w:w="979" w:type="pct"/>
          </w:tcPr>
          <w:p w14:paraId="0A24776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Lavoro di gruppo</w:t>
            </w:r>
          </w:p>
        </w:tc>
        <w:tc>
          <w:tcPr>
            <w:tcW w:w="413" w:type="pct"/>
          </w:tcPr>
          <w:p w14:paraId="3404FF0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3EB8CF9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5300AD1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5BFD585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213408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64372E7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33FE00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3255638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10D89D6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274DD62" w14:textId="77777777" w:rsidTr="00F80041">
        <w:trPr>
          <w:trHeight w:val="820"/>
        </w:trPr>
        <w:tc>
          <w:tcPr>
            <w:tcW w:w="979" w:type="pct"/>
          </w:tcPr>
          <w:p w14:paraId="620102F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Azioni di tutoraggio</w:t>
            </w:r>
          </w:p>
        </w:tc>
        <w:tc>
          <w:tcPr>
            <w:tcW w:w="413" w:type="pct"/>
          </w:tcPr>
          <w:p w14:paraId="5BDC70C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32DFB6C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4B74798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4E677D4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733DAD9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203A28F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7241755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543FC25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2D0EF90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54F8C4A" w14:textId="77777777" w:rsidTr="00F80041">
        <w:trPr>
          <w:trHeight w:val="820"/>
        </w:trPr>
        <w:tc>
          <w:tcPr>
            <w:tcW w:w="979" w:type="pct"/>
          </w:tcPr>
          <w:p w14:paraId="485DCFE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Cooperative Learning</w:t>
            </w:r>
          </w:p>
        </w:tc>
        <w:tc>
          <w:tcPr>
            <w:tcW w:w="413" w:type="pct"/>
          </w:tcPr>
          <w:p w14:paraId="51FD4F1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7DD1244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5B6AF8E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31DBF98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5F01A08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5C78B3C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1D96F8B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43CF9F1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0F178B8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82CDEDE" w14:textId="77777777" w:rsidTr="00F80041">
        <w:trPr>
          <w:trHeight w:val="820"/>
        </w:trPr>
        <w:tc>
          <w:tcPr>
            <w:tcW w:w="979" w:type="pct"/>
          </w:tcPr>
          <w:p w14:paraId="27C59D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Attività di tipo laboratoriale</w:t>
            </w:r>
          </w:p>
        </w:tc>
        <w:tc>
          <w:tcPr>
            <w:tcW w:w="413" w:type="pct"/>
          </w:tcPr>
          <w:p w14:paraId="634157F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5CD885A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798D541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3DDF646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3E1A79F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18C4B57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4D7288C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3DF6C98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3F9E54E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42A8556" w14:textId="77777777" w:rsidTr="00F80041">
        <w:trPr>
          <w:trHeight w:val="820"/>
        </w:trPr>
        <w:tc>
          <w:tcPr>
            <w:tcW w:w="979" w:type="pct"/>
          </w:tcPr>
          <w:p w14:paraId="2C6EAB2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Mappe concettuali</w:t>
            </w:r>
          </w:p>
        </w:tc>
        <w:tc>
          <w:tcPr>
            <w:tcW w:w="413" w:type="pct"/>
          </w:tcPr>
          <w:p w14:paraId="2CA92CC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71284CF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321DD5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3D94A92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0B2B121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0E61E80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5D0F2F0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2A8D161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01960AD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0966691" w14:textId="77777777" w:rsidTr="00F80041">
        <w:trPr>
          <w:trHeight w:val="820"/>
        </w:trPr>
        <w:tc>
          <w:tcPr>
            <w:tcW w:w="979" w:type="pct"/>
          </w:tcPr>
          <w:p w14:paraId="1E4A2D0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Semplificazione testo mediante schemi</w:t>
            </w:r>
          </w:p>
        </w:tc>
        <w:tc>
          <w:tcPr>
            <w:tcW w:w="413" w:type="pct"/>
          </w:tcPr>
          <w:p w14:paraId="1EAE436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1E5D9D4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086800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18F7F37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7B43E9A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7766B7A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3AA1612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5C19185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49C8AA0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F031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C6BE17A" w14:textId="77777777" w:rsidTr="00F80041">
        <w:trPr>
          <w:trHeight w:val="820"/>
        </w:trPr>
        <w:tc>
          <w:tcPr>
            <w:tcW w:w="979" w:type="pct"/>
          </w:tcPr>
          <w:p w14:paraId="34E9A10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Controllo, da parte dei docenti, della gestione del diario (correttezza trascrizione di compiti/avvisi)</w:t>
            </w:r>
          </w:p>
        </w:tc>
        <w:tc>
          <w:tcPr>
            <w:tcW w:w="413" w:type="pct"/>
          </w:tcPr>
          <w:p w14:paraId="01D2F63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153C54B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468A442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41645C1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422D976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6A15207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478BEA0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5D9DABC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04D351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9BA4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EDFB389" w14:textId="77777777" w:rsidTr="00F80041">
        <w:trPr>
          <w:trHeight w:val="820"/>
        </w:trPr>
        <w:tc>
          <w:tcPr>
            <w:tcW w:w="979" w:type="pct"/>
          </w:tcPr>
          <w:p w14:paraId="11B5DB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413" w:type="pct"/>
          </w:tcPr>
          <w:p w14:paraId="08A6A06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14:paraId="7B651CD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711104A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14:paraId="34EC67B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</w:tcPr>
          <w:p w14:paraId="6C52AF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14:paraId="3B31A4D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7A8D101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</w:tcPr>
          <w:p w14:paraId="10AF093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14:paraId="26023C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EB23000" w14:textId="77777777" w:rsidTr="00F80041">
        <w:trPr>
          <w:trHeight w:val="820"/>
        </w:trPr>
        <w:tc>
          <w:tcPr>
            <w:tcW w:w="979" w:type="pct"/>
            <w:shd w:val="clear" w:color="auto" w:fill="D9D9D9" w:themeFill="background1" w:themeFillShade="D9"/>
          </w:tcPr>
          <w:p w14:paraId="26F7690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Misure dispensative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C86399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45B56B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</w:tcPr>
          <w:p w14:paraId="7F1A07E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14:paraId="24AF662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14:paraId="77EE58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0DD5905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550F9F0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</w:tcPr>
          <w:p w14:paraId="5355346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06C7166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367486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4E842A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Lettura ad alta voce</w:t>
            </w:r>
          </w:p>
        </w:tc>
        <w:tc>
          <w:tcPr>
            <w:tcW w:w="413" w:type="pct"/>
            <w:shd w:val="clear" w:color="auto" w:fill="FFFFFF" w:themeFill="background1"/>
          </w:tcPr>
          <w:p w14:paraId="4D519B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EBB8C2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BFD915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19BD54C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0F6B1E0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B6BDF6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466BC6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457700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9725D0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25777798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C5285F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Scrittura sotto dettatura                 </w:t>
            </w:r>
          </w:p>
        </w:tc>
        <w:tc>
          <w:tcPr>
            <w:tcW w:w="413" w:type="pct"/>
            <w:shd w:val="clear" w:color="auto" w:fill="FFFFFF" w:themeFill="background1"/>
          </w:tcPr>
          <w:p w14:paraId="54EA450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A67C1E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986FE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AE6314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BFD749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56EB21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2B362D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36E3B25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83C899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D4F6974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333C0D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Prendere appunti</w:t>
            </w:r>
          </w:p>
        </w:tc>
        <w:tc>
          <w:tcPr>
            <w:tcW w:w="413" w:type="pct"/>
            <w:shd w:val="clear" w:color="auto" w:fill="FFFFFF" w:themeFill="background1"/>
          </w:tcPr>
          <w:p w14:paraId="237A8C1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F5C416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146662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4CA06E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577240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56AF20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77EF9A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D3BB6F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76E6BF8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C7D3BD5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A8D49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Copiatura dalla lavagna</w:t>
            </w:r>
          </w:p>
        </w:tc>
        <w:tc>
          <w:tcPr>
            <w:tcW w:w="413" w:type="pct"/>
            <w:shd w:val="clear" w:color="auto" w:fill="FFFFFF" w:themeFill="background1"/>
          </w:tcPr>
          <w:p w14:paraId="5958F6B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4FC9AA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9C4BA0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B225AF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008923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3DD415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2A204A7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33D6C43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131BF1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4613691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B6D501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lastRenderedPageBreak/>
              <w:t>Uso del vocabolario cartaceo</w:t>
            </w:r>
          </w:p>
        </w:tc>
        <w:tc>
          <w:tcPr>
            <w:tcW w:w="413" w:type="pct"/>
            <w:shd w:val="clear" w:color="auto" w:fill="FFFFFF" w:themeFill="background1"/>
          </w:tcPr>
          <w:p w14:paraId="5BA669F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A3CA41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370D5E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3ACA27C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864CD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E30F57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4745088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3E65156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46F2317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C811CF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0772E5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Studio mnemonico di forme verbali, tabelline e poesie</w:t>
            </w:r>
          </w:p>
        </w:tc>
        <w:tc>
          <w:tcPr>
            <w:tcW w:w="413" w:type="pct"/>
            <w:shd w:val="clear" w:color="auto" w:fill="FFFFFF" w:themeFill="background1"/>
          </w:tcPr>
          <w:p w14:paraId="6738CA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8CB80A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212CCD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6488BC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828067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28C457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A52B2D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1A3A1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2D6BD2C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F92C2D3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2041FED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Sostituzioni della scrittura con il linguaggio verbale e/o iconografico</w:t>
            </w:r>
          </w:p>
        </w:tc>
        <w:tc>
          <w:tcPr>
            <w:tcW w:w="413" w:type="pct"/>
            <w:shd w:val="clear" w:color="auto" w:fill="FFFFFF" w:themeFill="background1"/>
          </w:tcPr>
          <w:p w14:paraId="1ED9306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D23AEA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CEFE31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9E8639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34271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71A510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67A3DDB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147CF98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97DF0F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2DFA4C0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C48D2E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Uso dei quattro caratteri di scrittura nelle prime fasi dell’apprendimento</w:t>
            </w:r>
          </w:p>
        </w:tc>
        <w:tc>
          <w:tcPr>
            <w:tcW w:w="413" w:type="pct"/>
            <w:shd w:val="clear" w:color="auto" w:fill="FFFFFF" w:themeFill="background1"/>
          </w:tcPr>
          <w:p w14:paraId="60CE940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01169F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671A32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30FF3F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61070E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FC7294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688465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4FF49A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0B9618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8191FE9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8C04D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Scrittura sotto dettatura di testi o appunti</w:t>
            </w:r>
          </w:p>
        </w:tc>
        <w:tc>
          <w:tcPr>
            <w:tcW w:w="413" w:type="pct"/>
            <w:shd w:val="clear" w:color="auto" w:fill="FFFFFF" w:themeFill="background1"/>
          </w:tcPr>
          <w:p w14:paraId="54732C6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17AE54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2BA8C5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9A5C9C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839D22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D3FB7E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07EBFF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996E5D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7CFBEF5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09573C5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26EA290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Riduzione del carico di compiti con </w:t>
            </w:r>
            <w:proofErr w:type="spellStart"/>
            <w:r w:rsidRPr="007C7847">
              <w:rPr>
                <w:rFonts w:ascii="Arial" w:hAnsi="Arial" w:cs="Arial"/>
                <w:sz w:val="20"/>
                <w:szCs w:val="20"/>
              </w:rPr>
              <w:t>riadattamente</w:t>
            </w:r>
            <w:proofErr w:type="spellEnd"/>
            <w:r w:rsidRPr="007C7847">
              <w:rPr>
                <w:rFonts w:ascii="Arial" w:hAnsi="Arial" w:cs="Arial"/>
                <w:sz w:val="20"/>
                <w:szCs w:val="20"/>
              </w:rPr>
              <w:t xml:space="preserve"> e riduzione delle pagine da studiare, senza modificare gli obiettivi</w:t>
            </w:r>
          </w:p>
        </w:tc>
        <w:tc>
          <w:tcPr>
            <w:tcW w:w="413" w:type="pct"/>
            <w:shd w:val="clear" w:color="auto" w:fill="FFFFFF" w:themeFill="background1"/>
          </w:tcPr>
          <w:p w14:paraId="0035B7C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7D8484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F589B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56042A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08E8F00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6B4E33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22292C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36699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421FFF6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16C679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087419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Riduzione degli esercizi nella verifica o in alternativa tempi più lunghi</w:t>
            </w:r>
          </w:p>
        </w:tc>
        <w:tc>
          <w:tcPr>
            <w:tcW w:w="413" w:type="pct"/>
            <w:shd w:val="clear" w:color="auto" w:fill="FFFFFF" w:themeFill="background1"/>
          </w:tcPr>
          <w:p w14:paraId="3FECA6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4BCA2D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3BFF53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62FE49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662A23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0F52A8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486CAEF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C812F9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30BA95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911CB9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6CFD94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Sovrapposizione di compiti ed interrogazioni di più materie</w:t>
            </w:r>
          </w:p>
        </w:tc>
        <w:tc>
          <w:tcPr>
            <w:tcW w:w="413" w:type="pct"/>
            <w:shd w:val="clear" w:color="auto" w:fill="FFFFFF" w:themeFill="background1"/>
          </w:tcPr>
          <w:p w14:paraId="5ECFAAE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FDC15A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937177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18CC0E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FD0EAA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CC7046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9FFAC7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3087558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2E8D3C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C52036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4ABD41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413" w:type="pct"/>
            <w:shd w:val="clear" w:color="auto" w:fill="FFFFFF" w:themeFill="background1"/>
          </w:tcPr>
          <w:p w14:paraId="59760CC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0D4315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774A4C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0E3250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510BEE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2E79A98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C6A27B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5F8278B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2B5EBBA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068186C" w14:textId="77777777" w:rsidTr="00F80041">
        <w:trPr>
          <w:trHeight w:val="820"/>
        </w:trPr>
        <w:tc>
          <w:tcPr>
            <w:tcW w:w="979" w:type="pct"/>
            <w:shd w:val="clear" w:color="auto" w:fill="BFBFBF" w:themeFill="background1" w:themeFillShade="BF"/>
          </w:tcPr>
          <w:p w14:paraId="215A864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Strumenti compensativi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28DE1A4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14:paraId="6BA1D58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3A89727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</w:tcPr>
          <w:p w14:paraId="45F7F6C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14:paraId="54C3CE3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76CB199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14:paraId="68A1176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</w:tcPr>
          <w:p w14:paraId="070CE10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14:paraId="1422A6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4903898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47D9A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Utilizzo di ausili per il calcolo (tavola </w:t>
            </w:r>
            <w:proofErr w:type="spellStart"/>
            <w:proofErr w:type="gramStart"/>
            <w:r w:rsidRPr="007C7847">
              <w:rPr>
                <w:rFonts w:ascii="Arial" w:hAnsi="Arial" w:cs="Arial"/>
                <w:sz w:val="20"/>
                <w:szCs w:val="20"/>
              </w:rPr>
              <w:t>pitagorica,linea</w:t>
            </w:r>
            <w:proofErr w:type="spellEnd"/>
            <w:proofErr w:type="gramEnd"/>
            <w:r w:rsidRPr="007C7847">
              <w:rPr>
                <w:rFonts w:ascii="Arial" w:hAnsi="Arial" w:cs="Arial"/>
                <w:sz w:val="20"/>
                <w:szCs w:val="20"/>
              </w:rPr>
              <w:t xml:space="preserve"> dei numeri...)ed eventualmente della calcolatrice</w:t>
            </w:r>
          </w:p>
        </w:tc>
        <w:tc>
          <w:tcPr>
            <w:tcW w:w="413" w:type="pct"/>
            <w:shd w:val="clear" w:color="auto" w:fill="FFFFFF" w:themeFill="background1"/>
          </w:tcPr>
          <w:p w14:paraId="6190EAB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F887E8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26B3FB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778F3B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62A032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4C7D9F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7200C62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2BF54B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2122868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E8AF823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BD7FE9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Computer con programma di videoscrittura</w:t>
            </w:r>
          </w:p>
        </w:tc>
        <w:tc>
          <w:tcPr>
            <w:tcW w:w="413" w:type="pct"/>
            <w:shd w:val="clear" w:color="auto" w:fill="FFFFFF" w:themeFill="background1"/>
          </w:tcPr>
          <w:p w14:paraId="584F3C8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2D2C88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B64FF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CB9EE6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3FBA2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79DE9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023D95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A562AA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6AE79F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D552915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45E420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Correttore ortografico</w:t>
            </w:r>
          </w:p>
        </w:tc>
        <w:tc>
          <w:tcPr>
            <w:tcW w:w="413" w:type="pct"/>
            <w:shd w:val="clear" w:color="auto" w:fill="FFFFFF" w:themeFill="background1"/>
          </w:tcPr>
          <w:p w14:paraId="1F174B2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BA9E2E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F721D9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7E7199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7CE15A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8220A2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CED3E1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4738E6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02A2EE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05A8C8A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5715DF1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Risorse audio (sintesi vocale, audiolibri, libri digitali)</w:t>
            </w:r>
          </w:p>
        </w:tc>
        <w:tc>
          <w:tcPr>
            <w:tcW w:w="413" w:type="pct"/>
            <w:shd w:val="clear" w:color="auto" w:fill="FFFFFF" w:themeFill="background1"/>
          </w:tcPr>
          <w:p w14:paraId="7D1BAA9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96BBEF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589E36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35E669F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637C30B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2E661D0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E75282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F92555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7BE161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2DAE680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CCE47C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lastRenderedPageBreak/>
              <w:t>Registratore</w:t>
            </w:r>
          </w:p>
        </w:tc>
        <w:tc>
          <w:tcPr>
            <w:tcW w:w="413" w:type="pct"/>
            <w:shd w:val="clear" w:color="auto" w:fill="FFFFFF" w:themeFill="background1"/>
          </w:tcPr>
          <w:p w14:paraId="10A549C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00B59A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E7AAAF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2FD9D0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67DBA1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059903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76FED98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9ED30A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0B7000C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6391E68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2C9A14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</w:tc>
        <w:tc>
          <w:tcPr>
            <w:tcW w:w="413" w:type="pct"/>
            <w:shd w:val="clear" w:color="auto" w:fill="FFFFFF" w:themeFill="background1"/>
          </w:tcPr>
          <w:p w14:paraId="0C3D066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C2B363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0CBF7E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BF1FC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D80BB1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E96DED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4CEFA46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082525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429DAE6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BF98323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485045F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Vocabolario multimediale</w:t>
            </w:r>
          </w:p>
        </w:tc>
        <w:tc>
          <w:tcPr>
            <w:tcW w:w="413" w:type="pct"/>
            <w:shd w:val="clear" w:color="auto" w:fill="FFFFFF" w:themeFill="background1"/>
          </w:tcPr>
          <w:p w14:paraId="4A98C17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142B69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762A55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E6D5A6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4315DC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4E6B49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1A9F76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084939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391DEC2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C47D31B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E28AFE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Tabelle grammaticali e formulari scientifici come supporto durante compiti e verifiche scritte</w:t>
            </w:r>
          </w:p>
        </w:tc>
        <w:tc>
          <w:tcPr>
            <w:tcW w:w="413" w:type="pct"/>
            <w:shd w:val="clear" w:color="auto" w:fill="FFFFFF" w:themeFill="background1"/>
          </w:tcPr>
          <w:p w14:paraId="39F20B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5B44AD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0A72A6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811F87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476120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09D4DE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7DC1C6A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DEF79B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371D5B6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F172D0D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A7AB37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Mappe concettuali</w:t>
            </w:r>
          </w:p>
        </w:tc>
        <w:tc>
          <w:tcPr>
            <w:tcW w:w="413" w:type="pct"/>
            <w:shd w:val="clear" w:color="auto" w:fill="FFFFFF" w:themeFill="background1"/>
          </w:tcPr>
          <w:p w14:paraId="00438B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A3AAC7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77F65DC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417813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6A232E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787E22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2FA921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1C2184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E2A129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2520EDFC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172826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Fotocopie ingrandite per le verifiche</w:t>
            </w:r>
          </w:p>
        </w:tc>
        <w:tc>
          <w:tcPr>
            <w:tcW w:w="413" w:type="pct"/>
            <w:shd w:val="clear" w:color="auto" w:fill="FFFFFF" w:themeFill="background1"/>
          </w:tcPr>
          <w:p w14:paraId="7A5E152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65F256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B2ADA5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606904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4DA8DE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F8285A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D4EFE8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A86B80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D501AC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E5F202B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B56A94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Verifiche in formato digitale</w:t>
            </w:r>
          </w:p>
        </w:tc>
        <w:tc>
          <w:tcPr>
            <w:tcW w:w="413" w:type="pct"/>
            <w:shd w:val="clear" w:color="auto" w:fill="FFFFFF" w:themeFill="background1"/>
          </w:tcPr>
          <w:p w14:paraId="46A8BC4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24B74D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3CD2FE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1B43AD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A42163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45BC44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F84BDE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275AA3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71010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3C5DC3D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4261CE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Lettura da parte dell’insegnante del testo di verifica</w:t>
            </w:r>
          </w:p>
        </w:tc>
        <w:tc>
          <w:tcPr>
            <w:tcW w:w="413" w:type="pct"/>
            <w:shd w:val="clear" w:color="auto" w:fill="FFFFFF" w:themeFill="background1"/>
          </w:tcPr>
          <w:p w14:paraId="3D40315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2B14A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68866D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9DE1EF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956FA4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8CBEB6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4211B89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3CE23B5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4E0C2A7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2C2639C6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189EF52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Verifica della comprensione delle verifiche orali e scritte</w:t>
            </w:r>
          </w:p>
          <w:p w14:paraId="2530206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257E89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1827BD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5D4B2A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BD788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668BB94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94F04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77DAE4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B9499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0ED212C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A0D0F13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51833B9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413" w:type="pct"/>
            <w:shd w:val="clear" w:color="auto" w:fill="FFFFFF" w:themeFill="background1"/>
          </w:tcPr>
          <w:p w14:paraId="329207D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742AF5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44DBBA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525CD9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64CE95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FA1174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206189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EEA3BF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B0C184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38DA1CC" w14:textId="77777777" w:rsidTr="00F80041">
        <w:trPr>
          <w:trHeight w:val="820"/>
        </w:trPr>
        <w:tc>
          <w:tcPr>
            <w:tcW w:w="979" w:type="pct"/>
            <w:shd w:val="clear" w:color="auto" w:fill="BFBFBF" w:themeFill="background1" w:themeFillShade="BF"/>
          </w:tcPr>
          <w:p w14:paraId="7208224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Verifiche e valutazioni 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3D1881A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14:paraId="70326E1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59B5FEF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</w:tcPr>
          <w:p w14:paraId="3603DDF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14:paraId="4D6827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2FD1647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14:paraId="0F0875F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</w:tcPr>
          <w:p w14:paraId="52A134F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14:paraId="0D795A6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C314DC6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B84BF1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Interrogazioni programmate</w:t>
            </w:r>
          </w:p>
        </w:tc>
        <w:tc>
          <w:tcPr>
            <w:tcW w:w="413" w:type="pct"/>
            <w:shd w:val="clear" w:color="auto" w:fill="FFFFFF" w:themeFill="background1"/>
          </w:tcPr>
          <w:p w14:paraId="5EA2AC3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1B6A1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766C5ED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368064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6A4498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7A658E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63AC5B1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630949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70C261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E272EFC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3A8193C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Scarsa rilevanza attribuita ad errori di ortografia e </w:t>
            </w:r>
            <w:proofErr w:type="spellStart"/>
            <w:proofErr w:type="gramStart"/>
            <w:r w:rsidRPr="007C7847">
              <w:rPr>
                <w:rFonts w:ascii="Arial" w:hAnsi="Arial" w:cs="Arial"/>
                <w:sz w:val="20"/>
                <w:szCs w:val="20"/>
              </w:rPr>
              <w:t>punteggiatura,anche</w:t>
            </w:r>
            <w:proofErr w:type="spellEnd"/>
            <w:proofErr w:type="gramEnd"/>
            <w:r w:rsidRPr="007C7847">
              <w:rPr>
                <w:rFonts w:ascii="Arial" w:hAnsi="Arial" w:cs="Arial"/>
                <w:sz w:val="20"/>
                <w:szCs w:val="20"/>
              </w:rPr>
              <w:t xml:space="preserve"> per le lingue  </w:t>
            </w:r>
          </w:p>
        </w:tc>
        <w:tc>
          <w:tcPr>
            <w:tcW w:w="413" w:type="pct"/>
            <w:shd w:val="clear" w:color="auto" w:fill="FFFFFF" w:themeFill="background1"/>
          </w:tcPr>
          <w:p w14:paraId="180DF91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B1A37C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67DBC01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465F02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05B9E26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730518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23B4916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13A920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F0000B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A8FC46D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20426B9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Scarsa rilevanza attribuita ad errori di calcolo</w:t>
            </w:r>
          </w:p>
        </w:tc>
        <w:tc>
          <w:tcPr>
            <w:tcW w:w="413" w:type="pct"/>
            <w:shd w:val="clear" w:color="auto" w:fill="FFFFFF" w:themeFill="background1"/>
          </w:tcPr>
          <w:p w14:paraId="2F2644D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A2CB74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080660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8D6F3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950467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7AB0EC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863BFB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5BDAE6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38D7D19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B68FFE7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86F632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Maggiore rilevanza al contenuto che alla forma</w:t>
            </w:r>
          </w:p>
        </w:tc>
        <w:tc>
          <w:tcPr>
            <w:tcW w:w="413" w:type="pct"/>
            <w:shd w:val="clear" w:color="auto" w:fill="FFFFFF" w:themeFill="background1"/>
          </w:tcPr>
          <w:p w14:paraId="343B11E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929A83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E286BF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5FC32FA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E0838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C5BBD9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668431E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87B36A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29ED307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F8162F8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562DFD0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 xml:space="preserve">Valutazione dei procedimenti e non dei calcoli nella risoluzione dei </w:t>
            </w:r>
            <w:r w:rsidRPr="007C7847">
              <w:rPr>
                <w:rFonts w:ascii="Arial" w:hAnsi="Arial" w:cs="Arial"/>
                <w:sz w:val="20"/>
                <w:szCs w:val="20"/>
              </w:rPr>
              <w:lastRenderedPageBreak/>
              <w:t>problemi</w:t>
            </w:r>
          </w:p>
        </w:tc>
        <w:tc>
          <w:tcPr>
            <w:tcW w:w="413" w:type="pct"/>
            <w:shd w:val="clear" w:color="auto" w:fill="FFFFFF" w:themeFill="background1"/>
          </w:tcPr>
          <w:p w14:paraId="3D5029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754929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288F0E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A8E379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CF770C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2BAD47D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1AB12D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0AFEEAB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707E7CA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2A0FABD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1BE9C6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Verifiche orali come compensazioni di quelle scritte o in alternativa utilizzo di verifiche scritte a risposta multipla</w:t>
            </w:r>
          </w:p>
        </w:tc>
        <w:tc>
          <w:tcPr>
            <w:tcW w:w="413" w:type="pct"/>
            <w:shd w:val="clear" w:color="auto" w:fill="FFFFFF" w:themeFill="background1"/>
          </w:tcPr>
          <w:p w14:paraId="68842E1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1E8BAB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84FC53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374D947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644752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B4EA1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1296608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E02CBC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3C5060D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84A904A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24C0198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Valutazioni più attente delle conoscenze e delle competenze di analisi, sintesi e collegamento piuttosto che della correttezza formale</w:t>
            </w:r>
          </w:p>
        </w:tc>
        <w:tc>
          <w:tcPr>
            <w:tcW w:w="413" w:type="pct"/>
            <w:shd w:val="clear" w:color="auto" w:fill="FFFFFF" w:themeFill="background1"/>
          </w:tcPr>
          <w:p w14:paraId="78A0F77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24331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76DE4D7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494E092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1C1BEA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0BC3AA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2022E9A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66B062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02D81FD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B8BB98E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1F8E332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Per la lingua straniera attribuzione di un peso maggiore all’orale che allo scritto</w:t>
            </w:r>
          </w:p>
        </w:tc>
        <w:tc>
          <w:tcPr>
            <w:tcW w:w="413" w:type="pct"/>
            <w:shd w:val="clear" w:color="auto" w:fill="FFFFFF" w:themeFill="background1"/>
          </w:tcPr>
          <w:p w14:paraId="2D4D994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4FE8D3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47C4E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FED7D3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4E8B47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2E610AA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5BE1BF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7E8C76C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DB4C8E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DF414D8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4A5A57A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Introduzione di prove informatizzate</w:t>
            </w:r>
          </w:p>
        </w:tc>
        <w:tc>
          <w:tcPr>
            <w:tcW w:w="413" w:type="pct"/>
            <w:shd w:val="clear" w:color="auto" w:fill="FFFFFF" w:themeFill="background1"/>
          </w:tcPr>
          <w:p w14:paraId="06E0633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94A7FB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6A1216F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53082E9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BF0326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8CB0B5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307FB63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E7D539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8FD716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A69D31E" w14:textId="77777777" w:rsidTr="00F80041">
        <w:trPr>
          <w:trHeight w:val="820"/>
        </w:trPr>
        <w:tc>
          <w:tcPr>
            <w:tcW w:w="979" w:type="pct"/>
            <w:shd w:val="clear" w:color="auto" w:fill="BFBFBF" w:themeFill="background1" w:themeFillShade="BF"/>
          </w:tcPr>
          <w:p w14:paraId="27D0848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Strategie utilizzate dall’alunno nello studio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0579E62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14:paraId="307EF9E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1244D77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</w:tcPr>
          <w:p w14:paraId="760A1EC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14:paraId="7D4BCDD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6024ECF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14:paraId="03A30E8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</w:tcPr>
          <w:p w14:paraId="217037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14:paraId="6917356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78EE375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8D5000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Sottolineatura ed identificazione di parole chiave</w:t>
            </w:r>
          </w:p>
        </w:tc>
        <w:tc>
          <w:tcPr>
            <w:tcW w:w="413" w:type="pct"/>
            <w:shd w:val="clear" w:color="auto" w:fill="FFFFFF" w:themeFill="background1"/>
          </w:tcPr>
          <w:p w14:paraId="6E6F46D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DFC88D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1C1A232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31C4605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5B0F8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0139E28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24B405F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955EC6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05A698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C0BE30B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0FB8A9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Costruzione di schemi, tabelle e diagrammi</w:t>
            </w:r>
          </w:p>
        </w:tc>
        <w:tc>
          <w:tcPr>
            <w:tcW w:w="413" w:type="pct"/>
            <w:shd w:val="clear" w:color="auto" w:fill="FFFFFF" w:themeFill="background1"/>
          </w:tcPr>
          <w:p w14:paraId="3A5B488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AF9562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A6BE9F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8FB9EF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80E5BB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9E0A01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5969954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2917E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2B81B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21CDDCBA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F11F33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Modalità per affrontare il testo scritto (computer, schemi, correttore ortografico)</w:t>
            </w:r>
          </w:p>
        </w:tc>
        <w:tc>
          <w:tcPr>
            <w:tcW w:w="413" w:type="pct"/>
            <w:shd w:val="clear" w:color="auto" w:fill="FFFFFF" w:themeFill="background1"/>
          </w:tcPr>
          <w:p w14:paraId="6EAD479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8A17E4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676F3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0C763F5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F691FE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6EF9FAA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71267D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8263E0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E258E3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44EED64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199920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Riscrittura di testi con modalità grafica diversa</w:t>
            </w:r>
          </w:p>
        </w:tc>
        <w:tc>
          <w:tcPr>
            <w:tcW w:w="413" w:type="pct"/>
            <w:shd w:val="clear" w:color="auto" w:fill="FFFFFF" w:themeFill="background1"/>
          </w:tcPr>
          <w:p w14:paraId="2B83005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BAFCFB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02C03A0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37E1DB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847D2A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366905D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7612EE2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F46A26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63D16CF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8C51BC9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12F5FA1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Utilizzo di strategie per ricordare (uso immagini, colori, riquadrature)</w:t>
            </w:r>
          </w:p>
        </w:tc>
        <w:tc>
          <w:tcPr>
            <w:tcW w:w="413" w:type="pct"/>
            <w:shd w:val="clear" w:color="auto" w:fill="FFFFFF" w:themeFill="background1"/>
          </w:tcPr>
          <w:p w14:paraId="0188C3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6C0588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4C11A6E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5C3E0D7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3987F7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1C5F49F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EA4FF4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AE2981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11F0AA6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6312C80D" w14:textId="77777777" w:rsidTr="00F80041">
        <w:trPr>
          <w:trHeight w:val="820"/>
        </w:trPr>
        <w:tc>
          <w:tcPr>
            <w:tcW w:w="979" w:type="pct"/>
            <w:shd w:val="clear" w:color="auto" w:fill="BFBFBF" w:themeFill="background1" w:themeFillShade="BF"/>
          </w:tcPr>
          <w:p w14:paraId="1CC7D1F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Strumenti utilizzati dall’alunno nello studio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38CF232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14:paraId="7D83BBD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1CA4E4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</w:tcPr>
          <w:p w14:paraId="0929903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14:paraId="1A8DB3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493C0B7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</w:tcPr>
          <w:p w14:paraId="1F90F74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</w:tcPr>
          <w:p w14:paraId="176B1BD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</w:tcPr>
          <w:p w14:paraId="0318A23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3932E70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629198E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Strumenti informatici (libro digitale, programmi per realizzare grafici)</w:t>
            </w:r>
          </w:p>
        </w:tc>
        <w:tc>
          <w:tcPr>
            <w:tcW w:w="413" w:type="pct"/>
            <w:shd w:val="clear" w:color="auto" w:fill="FFFFFF" w:themeFill="background1"/>
          </w:tcPr>
          <w:p w14:paraId="06A3C24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360773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36C9F13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7C369C7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61DA63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A7EB1A6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7971F81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447221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57F455F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AF6A9F3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506957A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Fotocopie adattate</w:t>
            </w:r>
          </w:p>
        </w:tc>
        <w:tc>
          <w:tcPr>
            <w:tcW w:w="413" w:type="pct"/>
            <w:shd w:val="clear" w:color="auto" w:fill="FFFFFF" w:themeFill="background1"/>
          </w:tcPr>
          <w:p w14:paraId="7453864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352C32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916ABE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55CCAD5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2823550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6E80ABC7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594AD5C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26F7D6B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0CF5C0E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7FE25B5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73E29A0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lastRenderedPageBreak/>
              <w:t>Utilizzo del pc per scrivere</w:t>
            </w:r>
          </w:p>
        </w:tc>
        <w:tc>
          <w:tcPr>
            <w:tcW w:w="413" w:type="pct"/>
            <w:shd w:val="clear" w:color="auto" w:fill="FFFFFF" w:themeFill="background1"/>
          </w:tcPr>
          <w:p w14:paraId="573CEF9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7BF577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628BE04D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2B28C2E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5CA55C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E49E47F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03CFCC3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55DAC31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447AD9B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292D9E9B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2BF9526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Software didattici</w:t>
            </w:r>
          </w:p>
        </w:tc>
        <w:tc>
          <w:tcPr>
            <w:tcW w:w="413" w:type="pct"/>
            <w:shd w:val="clear" w:color="auto" w:fill="FFFFFF" w:themeFill="background1"/>
          </w:tcPr>
          <w:p w14:paraId="16DAA4A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5CEBDB88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5F51DF1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62E7C09B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6FD4D8F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53937F33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5C83A5DC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17EDD1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3AF3771E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CB5B3AC" w14:textId="77777777" w:rsidTr="00F80041">
        <w:trPr>
          <w:trHeight w:val="820"/>
        </w:trPr>
        <w:tc>
          <w:tcPr>
            <w:tcW w:w="979" w:type="pct"/>
            <w:shd w:val="clear" w:color="auto" w:fill="FFFFFF" w:themeFill="background1"/>
          </w:tcPr>
          <w:p w14:paraId="562A5894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413" w:type="pct"/>
            <w:shd w:val="clear" w:color="auto" w:fill="FFFFFF" w:themeFill="background1"/>
          </w:tcPr>
          <w:p w14:paraId="31950F6A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3E7D33B1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6434F38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FFFFFF" w:themeFill="background1"/>
          </w:tcPr>
          <w:p w14:paraId="5E6E6C6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D41DC1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72A590C2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54AF4EF9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47580E5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14:paraId="0ADEB440" w14:textId="77777777" w:rsidR="00643B88" w:rsidRPr="007C7847" w:rsidRDefault="00643B88" w:rsidP="00F80041">
            <w:pPr>
              <w:autoSpaceDE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A9EB6" w14:textId="77777777" w:rsidR="00643B88" w:rsidRPr="007C7847" w:rsidRDefault="00643B88" w:rsidP="00643B8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B6EF1" w:rsidRPr="007C7847" w14:paraId="50658F17" w14:textId="77777777" w:rsidTr="002B6EF1">
        <w:tc>
          <w:tcPr>
            <w:tcW w:w="9854" w:type="dxa"/>
          </w:tcPr>
          <w:p w14:paraId="30E3230D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z w:val="20"/>
                <w:szCs w:val="20"/>
              </w:rPr>
              <w:t>Capacità possedute dallo studente da sostenere, sollecitare e rafforzare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C47913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2B6EF1" w:rsidRPr="007C7847" w14:paraId="7E15D6FB" w14:textId="77777777" w:rsidTr="002B6EF1">
        <w:tc>
          <w:tcPr>
            <w:tcW w:w="9854" w:type="dxa"/>
          </w:tcPr>
          <w:p w14:paraId="632F403E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C07107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z w:val="20"/>
                <w:szCs w:val="20"/>
              </w:rPr>
              <w:t>Materie preferite</w:t>
            </w:r>
          </w:p>
          <w:p w14:paraId="3FBCDF9A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……………………………………………………………………………………………............................................................</w:t>
            </w:r>
          </w:p>
          <w:p w14:paraId="4BDAEA6A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5FCBB0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6EF1" w:rsidRPr="007C7847" w14:paraId="4CA778A3" w14:textId="77777777" w:rsidTr="002B6EF1">
        <w:tc>
          <w:tcPr>
            <w:tcW w:w="9854" w:type="dxa"/>
          </w:tcPr>
          <w:p w14:paraId="26E5564B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2C3F81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sz w:val="20"/>
                <w:szCs w:val="20"/>
              </w:rPr>
              <w:t xml:space="preserve">Materie in cui </w:t>
            </w:r>
            <w:proofErr w:type="gramStart"/>
            <w:r w:rsidRPr="007C7847">
              <w:rPr>
                <w:rFonts w:ascii="Arial" w:eastAsia="Calibri" w:hAnsi="Arial" w:cs="Arial"/>
                <w:sz w:val="20"/>
                <w:szCs w:val="20"/>
              </w:rPr>
              <w:t>riesce  …</w:t>
            </w:r>
            <w:proofErr w:type="gramEnd"/>
            <w:r w:rsidRPr="007C784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078D23EA" w14:textId="77777777" w:rsidR="002B6EF1" w:rsidRPr="007C7847" w:rsidRDefault="002B6EF1" w:rsidP="002B6EF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35A29E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</w:pPr>
    </w:p>
    <w:p w14:paraId="03AC67FC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</w:pPr>
    </w:p>
    <w:p w14:paraId="081DE745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</w:pPr>
    </w:p>
    <w:p w14:paraId="430DB1E2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>PUNTI DI FORZA</w:t>
      </w:r>
    </w:p>
    <w:p w14:paraId="3805A1C5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4B1BE386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07F4672C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4626AE25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Interventi volti a favorire il superamento della situazione di svantaggio</w:t>
      </w:r>
    </w:p>
    <w:p w14:paraId="54F38CE5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</w:pPr>
    </w:p>
    <w:p w14:paraId="1E7103A9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…………………………………………………………………………………………………………………….………</w:t>
      </w:r>
    </w:p>
    <w:p w14:paraId="70A63565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335B5D14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………………………………………………………………………………….…………………………………………</w:t>
      </w:r>
    </w:p>
    <w:p w14:paraId="530E85A2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F29689F" w14:textId="77777777" w:rsidR="00643B88" w:rsidRPr="007C7847" w:rsidRDefault="00643B88" w:rsidP="00643B88">
      <w:pPr>
        <w:rPr>
          <w:rFonts w:ascii="Arial" w:hAnsi="Arial" w:cs="Arial"/>
          <w:b/>
          <w:sz w:val="20"/>
          <w:szCs w:val="20"/>
        </w:rPr>
      </w:pPr>
      <w:r w:rsidRPr="007C784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29F94A0" w14:textId="77777777" w:rsidR="00643B88" w:rsidRPr="007C7847" w:rsidRDefault="00643B88" w:rsidP="00643B88">
      <w:pPr>
        <w:rPr>
          <w:rFonts w:ascii="Arial" w:hAnsi="Arial" w:cs="Arial"/>
          <w:b/>
          <w:sz w:val="20"/>
          <w:szCs w:val="20"/>
        </w:rPr>
      </w:pPr>
    </w:p>
    <w:p w14:paraId="5F157126" w14:textId="77777777" w:rsidR="00643B88" w:rsidRPr="007C7847" w:rsidRDefault="00643B88" w:rsidP="00643B88">
      <w:pPr>
        <w:rPr>
          <w:rFonts w:ascii="Arial" w:hAnsi="Arial" w:cs="Arial"/>
          <w:b/>
          <w:sz w:val="20"/>
          <w:szCs w:val="20"/>
        </w:rPr>
      </w:pPr>
    </w:p>
    <w:p w14:paraId="54A2B364" w14:textId="77777777" w:rsidR="00643B88" w:rsidRPr="007C7847" w:rsidRDefault="00643B88" w:rsidP="00643B88">
      <w:pPr>
        <w:rPr>
          <w:rFonts w:ascii="Arial" w:hAnsi="Arial" w:cs="Arial"/>
          <w:b/>
          <w:sz w:val="20"/>
          <w:szCs w:val="20"/>
        </w:rPr>
      </w:pPr>
    </w:p>
    <w:p w14:paraId="00C8F573" w14:textId="77777777" w:rsidR="00643B88" w:rsidRPr="007C7847" w:rsidRDefault="00643B88" w:rsidP="00643B88">
      <w:pPr>
        <w:rPr>
          <w:rFonts w:ascii="Arial" w:hAnsi="Arial" w:cs="Arial"/>
          <w:b/>
          <w:sz w:val="20"/>
          <w:szCs w:val="20"/>
        </w:rPr>
      </w:pPr>
    </w:p>
    <w:p w14:paraId="387CE264" w14:textId="77777777" w:rsidR="00643B88" w:rsidRPr="007C7847" w:rsidRDefault="00643B88" w:rsidP="00643B88">
      <w:pPr>
        <w:rPr>
          <w:rFonts w:ascii="Arial" w:hAnsi="Arial" w:cs="Arial"/>
          <w:sz w:val="20"/>
          <w:szCs w:val="20"/>
        </w:rPr>
        <w:sectPr w:rsidR="00643B88" w:rsidRPr="007C7847" w:rsidSect="00643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1134" w:bottom="709" w:left="1134" w:header="720" w:footer="261" w:gutter="0"/>
          <w:cols w:space="720"/>
          <w:docGrid w:linePitch="360"/>
        </w:sectPr>
      </w:pPr>
    </w:p>
    <w:tbl>
      <w:tblPr>
        <w:tblpPr w:leftFromText="141" w:rightFromText="141" w:vertAnchor="text" w:horzAnchor="margin" w:tblpY="-282"/>
        <w:tblW w:w="10323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2B6EF1" w:rsidRPr="007C7847" w14:paraId="115C8D97" w14:textId="77777777" w:rsidTr="002B6EF1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7ECF" w14:textId="77777777" w:rsidR="002B6EF1" w:rsidRPr="007C7847" w:rsidRDefault="002B6EF1" w:rsidP="002B6EF1">
            <w:pPr>
              <w:widowControl w:val="0"/>
              <w:kinsoku w:val="0"/>
              <w:snapToGrid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bookmarkStart w:id="8" w:name="__RefHeading__20_1270352503"/>
            <w:bookmarkStart w:id="9" w:name="_GoBack"/>
            <w:bookmarkEnd w:id="8"/>
            <w:bookmarkEnd w:id="9"/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lastRenderedPageBreak/>
              <w:t>PROPOSTE DI ADEGUAMENTI-ARRICCHIMENTI DELLA DIDATTICA “PER LA CLASSE” IN RELAZIONE AGLI STRUMENTI/STRATEGIE INTRODOTTI PER L’ALLIEVO CON BES</w:t>
            </w:r>
          </w:p>
        </w:tc>
      </w:tr>
      <w:tr w:rsidR="002B6EF1" w:rsidRPr="007C7847" w14:paraId="5DCA55E0" w14:textId="77777777" w:rsidTr="002B6EF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8AC9" w14:textId="77777777" w:rsidR="002B6EF1" w:rsidRPr="007C7847" w:rsidRDefault="002B6EF1" w:rsidP="002B6EF1">
            <w:pPr>
              <w:widowControl w:val="0"/>
              <w:kinsoku w:val="0"/>
              <w:snapToGrid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5DC90BF2" w14:textId="77777777" w:rsidR="002B6EF1" w:rsidRPr="007C7847" w:rsidRDefault="002B6EF1" w:rsidP="002B6EF1">
            <w:pPr>
              <w:widowControl w:val="0"/>
              <w:kinsoku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Strumenti/strategie di potenziamento-compensazione scelti per l’allievo</w:t>
            </w:r>
          </w:p>
          <w:p w14:paraId="04DC3555" w14:textId="77777777" w:rsidR="002B6EF1" w:rsidRPr="007C7847" w:rsidRDefault="002B6EF1" w:rsidP="002B6EF1">
            <w:pPr>
              <w:widowControl w:val="0"/>
              <w:kinsoku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BF5F" w14:textId="77777777" w:rsidR="002B6EF1" w:rsidRPr="007C7847" w:rsidRDefault="002B6EF1" w:rsidP="002B6EF1">
            <w:pPr>
              <w:widowControl w:val="0"/>
              <w:kinsoku w:val="0"/>
              <w:snapToGrid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2B18498C" w14:textId="77777777" w:rsidR="002B6EF1" w:rsidRPr="007C7847" w:rsidRDefault="002B6EF1" w:rsidP="002B6EF1">
            <w:pPr>
              <w:widowControl w:val="0"/>
              <w:kinsoku w:val="0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7C784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2B6EF1" w:rsidRPr="007C7847" w14:paraId="6B89D9C1" w14:textId="77777777" w:rsidTr="002B6EF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604C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08FE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7653F2D9" w14:textId="77777777" w:rsidTr="002B6EF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705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1F7E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76588CB3" w14:textId="77777777" w:rsidTr="002B6EF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5304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6E63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67615491" w14:textId="77777777" w:rsidTr="002B6EF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ACD5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4052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03B1FCFE" w14:textId="77777777" w:rsidTr="002B6EF1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2328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F43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50A2B3EC" w14:textId="77777777" w:rsidTr="002B6EF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52F8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E4DC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2DEB06BC" w14:textId="77777777" w:rsidTr="002B6EF1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4313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D751" w14:textId="77777777" w:rsidR="002B6EF1" w:rsidRPr="007C7847" w:rsidRDefault="002B6EF1" w:rsidP="002B6EF1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1304857C" w14:textId="77777777" w:rsidTr="002B6EF1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18A4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03DA" w14:textId="77777777" w:rsidR="002B6EF1" w:rsidRPr="007C7847" w:rsidRDefault="002B6EF1" w:rsidP="002B6EF1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75DC02BE" w14:textId="77777777" w:rsidTr="002B6EF1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9DDF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33DA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4B5A6660" w14:textId="77777777" w:rsidTr="002B6EF1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16FB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5AA7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2B6EF1" w:rsidRPr="007C7847" w14:paraId="53F920B5" w14:textId="77777777" w:rsidTr="002B6EF1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4312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ind w:left="108"/>
              <w:jc w:val="both"/>
              <w:rPr>
                <w:rFonts w:ascii="Arial" w:eastAsia="Calibri" w:hAnsi="Arial" w:cs="Arial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ED57" w14:textId="77777777" w:rsidR="002B6EF1" w:rsidRPr="007C7847" w:rsidRDefault="002B6EF1" w:rsidP="002B6EF1">
            <w:pPr>
              <w:widowControl w:val="0"/>
              <w:kinsoku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i/>
                <w:w w:val="105"/>
                <w:sz w:val="20"/>
                <w:szCs w:val="20"/>
              </w:rPr>
            </w:pPr>
          </w:p>
        </w:tc>
      </w:tr>
    </w:tbl>
    <w:p w14:paraId="3AE11750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82CE1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33EEA541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5468F92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5EFEAF86" w14:textId="77777777" w:rsidR="00643B88" w:rsidRPr="007C7847" w:rsidRDefault="00643B88" w:rsidP="00643B88">
      <w:pPr>
        <w:pStyle w:val="Nessunaspaziatura"/>
        <w:rPr>
          <w:rFonts w:ascii="Arial" w:hAnsi="Arial" w:cs="Arial"/>
          <w:b/>
          <w:sz w:val="20"/>
          <w:szCs w:val="20"/>
        </w:rPr>
        <w:sectPr w:rsidR="00643B88" w:rsidRPr="007C7847" w:rsidSect="00A85F9D">
          <w:footerReference w:type="default" r:id="rId18"/>
          <w:pgSz w:w="11906" w:h="16838"/>
          <w:pgMar w:top="709" w:right="1134" w:bottom="1134" w:left="1134" w:header="720" w:footer="261" w:gutter="0"/>
          <w:cols w:space="720"/>
          <w:docGrid w:linePitch="360"/>
        </w:sectPr>
      </w:pPr>
    </w:p>
    <w:p w14:paraId="6BA09F90" w14:textId="77777777" w:rsidR="00643B88" w:rsidRPr="007C7847" w:rsidRDefault="00643B88" w:rsidP="00643B88">
      <w:pPr>
        <w:pStyle w:val="Style8"/>
        <w:kinsoku w:val="0"/>
        <w:autoSpaceDE/>
        <w:spacing w:before="0" w:line="240" w:lineRule="auto"/>
        <w:ind w:left="0"/>
        <w:jc w:val="both"/>
        <w:rPr>
          <w:sz w:val="20"/>
          <w:szCs w:val="20"/>
        </w:rPr>
      </w:pPr>
    </w:p>
    <w:p w14:paraId="0C164922" w14:textId="77777777" w:rsidR="00643B88" w:rsidRPr="007C7847" w:rsidRDefault="00643B88" w:rsidP="00643B88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sz w:val="20"/>
          <w:szCs w:val="20"/>
        </w:rPr>
      </w:pPr>
      <w:bookmarkStart w:id="10" w:name="__RefHeading__24_1270352503"/>
      <w:bookmarkStart w:id="11" w:name="__RefHeading__26_1270352503"/>
      <w:bookmarkStart w:id="12" w:name="__RefHeading__28_1270352503"/>
      <w:bookmarkEnd w:id="10"/>
      <w:bookmarkEnd w:id="11"/>
      <w:bookmarkEnd w:id="12"/>
      <w:r w:rsidRPr="007C7847">
        <w:rPr>
          <w:rFonts w:ascii="Arial" w:eastAsia="Calibri" w:hAnsi="Arial" w:cs="Arial"/>
          <w:sz w:val="20"/>
          <w:szCs w:val="20"/>
        </w:rPr>
        <w:t>Le parti coinvolte si impegnano a rispettare quanto condiviso e concordato, nel presente PDP, per il successo formativo dell'alunno.</w:t>
      </w:r>
    </w:p>
    <w:p w14:paraId="4E004D88" w14:textId="77777777" w:rsidR="00643B88" w:rsidRPr="007C7847" w:rsidRDefault="00643B88" w:rsidP="00643B88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7CAB2C60" w14:textId="77777777" w:rsidR="00643B88" w:rsidRPr="007C7847" w:rsidRDefault="00643B88" w:rsidP="00643B8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7847">
        <w:rPr>
          <w:rFonts w:ascii="Arial" w:eastAsia="Calibri" w:hAnsi="Arial" w:cs="Arial"/>
          <w:b/>
          <w:sz w:val="20"/>
          <w:szCs w:val="20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643B88" w:rsidRPr="007C7847" w14:paraId="0FCD6348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5423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A6E6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736A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4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643B88" w:rsidRPr="007C7847" w14:paraId="11AD476E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765B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598C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3D8F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ABE45EC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0E71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E9D5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4F9F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D92362B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73A8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E23F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295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7524974F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F9DE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A938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8E94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37488007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9FD9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FBE8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D656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06A0A425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5DC3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FE25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B878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46C13D90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DD08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6195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7DA1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B08102D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A05D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14EF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E620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1F2EF521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AD1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FDCD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A56C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88" w:rsidRPr="007C7847" w14:paraId="5AB496DB" w14:textId="77777777" w:rsidTr="00F800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C51C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A003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4897" w14:textId="77777777" w:rsidR="00643B88" w:rsidRPr="007C7847" w:rsidRDefault="00643B88" w:rsidP="00F8004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C2CC5" w14:textId="77777777" w:rsidR="00643B88" w:rsidRPr="007C7847" w:rsidRDefault="00643B88" w:rsidP="00643B88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1E59E8" w14:textId="77777777" w:rsidR="00643B88" w:rsidRPr="007C7847" w:rsidRDefault="00643B88" w:rsidP="00643B8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26BF90B" w14:textId="77777777" w:rsidR="00643B88" w:rsidRPr="007C7847" w:rsidRDefault="00643B88" w:rsidP="00643B8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7847">
        <w:rPr>
          <w:rFonts w:ascii="Arial" w:eastAsia="Calibri" w:hAnsi="Arial" w:cs="Arial"/>
          <w:b/>
          <w:sz w:val="20"/>
          <w:szCs w:val="20"/>
        </w:rPr>
        <w:t>FIRMA DEI GENITORI</w:t>
      </w:r>
    </w:p>
    <w:p w14:paraId="233DD3B8" w14:textId="77777777" w:rsidR="00643B88" w:rsidRPr="007C7847" w:rsidRDefault="00643B88" w:rsidP="00643B88">
      <w:pPr>
        <w:spacing w:after="20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 xml:space="preserve">___________________________                                                                  </w:t>
      </w:r>
      <w:r w:rsidRPr="007C7847">
        <w:rPr>
          <w:rFonts w:ascii="Arial" w:eastAsia="Calibri" w:hAnsi="Arial" w:cs="Arial"/>
          <w:b/>
          <w:sz w:val="20"/>
          <w:szCs w:val="20"/>
        </w:rPr>
        <w:t xml:space="preserve">FIRMA DELL’ALLIEVO </w:t>
      </w:r>
    </w:p>
    <w:p w14:paraId="15F00094" w14:textId="77777777" w:rsidR="00643B88" w:rsidRPr="007C7847" w:rsidRDefault="00643B88" w:rsidP="00643B88">
      <w:pPr>
        <w:spacing w:after="20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>___________________________</w:t>
      </w:r>
    </w:p>
    <w:p w14:paraId="3352F33A" w14:textId="77777777" w:rsidR="00643B88" w:rsidRPr="007C7847" w:rsidRDefault="00643B88" w:rsidP="00643B88">
      <w:pPr>
        <w:spacing w:after="200" w:line="21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49BA29" w14:textId="77777777" w:rsidR="00643B88" w:rsidRPr="007C7847" w:rsidRDefault="00643B88" w:rsidP="00643B88">
      <w:pPr>
        <w:spacing w:after="200" w:line="21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77724F" w14:textId="77777777" w:rsidR="00643B88" w:rsidRPr="007C7847" w:rsidRDefault="00643B88" w:rsidP="00643B88">
      <w:pPr>
        <w:spacing w:after="20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>__________________, lì ___________</w:t>
      </w:r>
    </w:p>
    <w:p w14:paraId="3C69427A" w14:textId="77777777" w:rsidR="00643B88" w:rsidRPr="007C7847" w:rsidRDefault="00643B88" w:rsidP="00643B88">
      <w:pPr>
        <w:spacing w:after="200" w:line="216" w:lineRule="auto"/>
        <w:ind w:left="4956"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7C7847">
        <w:rPr>
          <w:rFonts w:ascii="Arial" w:eastAsia="Calibri" w:hAnsi="Arial" w:cs="Arial"/>
          <w:b/>
          <w:sz w:val="20"/>
          <w:szCs w:val="20"/>
        </w:rPr>
        <w:t xml:space="preserve">      IL DIRIGENTE SCOLASTICO</w:t>
      </w:r>
      <w:r w:rsidRPr="007C7847">
        <w:rPr>
          <w:rFonts w:ascii="Arial" w:eastAsia="Calibri" w:hAnsi="Arial" w:cs="Arial"/>
          <w:b/>
          <w:sz w:val="20"/>
          <w:szCs w:val="20"/>
        </w:rPr>
        <w:tab/>
      </w:r>
    </w:p>
    <w:p w14:paraId="2D280CE0" w14:textId="77777777" w:rsidR="00643B88" w:rsidRPr="007C7847" w:rsidRDefault="00643B88" w:rsidP="00643B88">
      <w:pPr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eastAsia="Calibri" w:hAnsi="Arial" w:cs="Arial"/>
          <w:sz w:val="20"/>
          <w:szCs w:val="20"/>
        </w:rPr>
        <w:t xml:space="preserve">                </w:t>
      </w:r>
      <w:r w:rsidRPr="007C7847">
        <w:rPr>
          <w:rFonts w:ascii="Arial" w:eastAsia="Calibri" w:hAnsi="Arial" w:cs="Arial"/>
          <w:sz w:val="20"/>
          <w:szCs w:val="20"/>
        </w:rPr>
        <w:tab/>
        <w:t>________________________________</w:t>
      </w:r>
    </w:p>
    <w:p w14:paraId="7482BCF2" w14:textId="77777777" w:rsidR="00643B88" w:rsidRPr="007C7847" w:rsidRDefault="00643B88" w:rsidP="00643B88">
      <w:pPr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7C7847">
        <w:rPr>
          <w:rFonts w:ascii="Arial" w:hAnsi="Arial" w:cs="Arial"/>
          <w:sz w:val="20"/>
          <w:szCs w:val="20"/>
        </w:rPr>
        <w:t xml:space="preserve">      </w:t>
      </w:r>
    </w:p>
    <w:p w14:paraId="78C393B3" w14:textId="29D770C8" w:rsidR="00940DAF" w:rsidRPr="00940DAF" w:rsidRDefault="00940DAF" w:rsidP="00643B88">
      <w:pPr>
        <w:tabs>
          <w:tab w:val="left" w:pos="795"/>
          <w:tab w:val="center" w:pos="5103"/>
        </w:tabs>
        <w:suppressAutoHyphens/>
        <w:jc w:val="center"/>
        <w:rPr>
          <w:rFonts w:ascii="Bell MT" w:hAnsi="Bell MT"/>
          <w:bCs/>
          <w:iCs/>
          <w:sz w:val="24"/>
        </w:rPr>
      </w:pPr>
    </w:p>
    <w:sectPr w:rsidR="00940DAF" w:rsidRPr="00940DAF" w:rsidSect="009632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709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5E73" w14:textId="77777777" w:rsidR="00026B7D" w:rsidRDefault="00026B7D" w:rsidP="008B39CF">
      <w:pPr>
        <w:spacing w:after="0" w:line="240" w:lineRule="auto"/>
      </w:pPr>
      <w:r>
        <w:separator/>
      </w:r>
    </w:p>
  </w:endnote>
  <w:endnote w:type="continuationSeparator" w:id="0">
    <w:p w14:paraId="28DFCAE5" w14:textId="77777777" w:rsidR="00026B7D" w:rsidRDefault="00026B7D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48F1" w14:textId="77777777" w:rsidR="00643B88" w:rsidRDefault="00643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365C" w14:textId="77777777" w:rsidR="00643B88" w:rsidRDefault="00643B8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68DD3BDD" w14:textId="77777777" w:rsidR="00643B88" w:rsidRDefault="00643B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F8D4" w14:textId="77777777" w:rsidR="00643B88" w:rsidRDefault="00643B8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98F4" w14:textId="77777777" w:rsidR="00643B88" w:rsidRDefault="00643B8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369BBA7" w14:textId="77777777" w:rsidR="00643B88" w:rsidRDefault="00643B8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BF2E" w14:textId="77777777" w:rsidR="00413B9D" w:rsidRDefault="00413B9D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7BE1" w14:textId="15EEC5BC" w:rsidR="008B39CF" w:rsidRPr="008B39CF" w:rsidRDefault="002B6EF1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bookmarkStart w:id="13" w:name="_Hlk81906143"/>
    <w:r>
      <w:rPr>
        <w:noProof/>
      </w:rPr>
      <w:pict w14:anchorId="0F143981">
        <v:line id="Connettore diritto 6" o:spid="_x0000_s921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" strokecolor="#5b9bd5 [3204]" strokeweight="1.5pt">
          <v:stroke joinstyle="miter"/>
        </v:line>
      </w:pic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439984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proofErr w:type="spellStart"/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</w:t>
    </w:r>
    <w:proofErr w:type="spellEnd"/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1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13D" w14:textId="77777777" w:rsidR="00413B9D" w:rsidRDefault="0041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39B8" w14:textId="77777777" w:rsidR="00026B7D" w:rsidRDefault="00026B7D" w:rsidP="008B39CF">
      <w:pPr>
        <w:spacing w:after="0" w:line="240" w:lineRule="auto"/>
      </w:pPr>
      <w:r>
        <w:separator/>
      </w:r>
    </w:p>
  </w:footnote>
  <w:footnote w:type="continuationSeparator" w:id="0">
    <w:p w14:paraId="513686B2" w14:textId="77777777" w:rsidR="00026B7D" w:rsidRDefault="00026B7D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8C5E" w14:textId="77777777" w:rsidR="00643B88" w:rsidRDefault="00643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0BC4" w14:textId="77777777" w:rsidR="00643B88" w:rsidRDefault="00643B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795B" w14:textId="77777777" w:rsidR="00643B88" w:rsidRDefault="00643B8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D57A" w14:textId="77777777" w:rsidR="00413B9D" w:rsidRDefault="00413B9D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5BDA" w14:textId="77777777" w:rsidR="00413B9D" w:rsidRDefault="00413B9D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C25" w14:textId="77777777" w:rsidR="00413B9D" w:rsidRDefault="00413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1E589C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025F8"/>
    <w:multiLevelType w:val="hybridMultilevel"/>
    <w:tmpl w:val="9D381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9543F"/>
    <w:multiLevelType w:val="hybridMultilevel"/>
    <w:tmpl w:val="7690F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FE5B29"/>
    <w:multiLevelType w:val="hybridMultilevel"/>
    <w:tmpl w:val="6464EE9A"/>
    <w:lvl w:ilvl="0" w:tplc="51BE4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ABB71B8"/>
    <w:multiLevelType w:val="hybridMultilevel"/>
    <w:tmpl w:val="F2A42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7"/>
  </w:num>
  <w:num w:numId="5">
    <w:abstractNumId w:val="6"/>
  </w:num>
  <w:num w:numId="6">
    <w:abstractNumId w:val="1"/>
  </w:num>
  <w:num w:numId="7">
    <w:abstractNumId w:val="19"/>
  </w:num>
  <w:num w:numId="8">
    <w:abstractNumId w:val="29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34"/>
  </w:num>
  <w:num w:numId="14">
    <w:abstractNumId w:val="21"/>
  </w:num>
  <w:num w:numId="15">
    <w:abstractNumId w:val="16"/>
  </w:num>
  <w:num w:numId="16">
    <w:abstractNumId w:val="32"/>
  </w:num>
  <w:num w:numId="17">
    <w:abstractNumId w:val="24"/>
  </w:num>
  <w:num w:numId="18">
    <w:abstractNumId w:val="31"/>
  </w:num>
  <w:num w:numId="19">
    <w:abstractNumId w:val="25"/>
  </w:num>
  <w:num w:numId="20">
    <w:abstractNumId w:val="0"/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26"/>
  </w:num>
  <w:num w:numId="32">
    <w:abstractNumId w:val="20"/>
  </w:num>
  <w:num w:numId="33">
    <w:abstractNumId w:val="22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CF"/>
    <w:rsid w:val="00026B7D"/>
    <w:rsid w:val="000278B9"/>
    <w:rsid w:val="00051663"/>
    <w:rsid w:val="00111A03"/>
    <w:rsid w:val="001B4F2A"/>
    <w:rsid w:val="00232762"/>
    <w:rsid w:val="0028476D"/>
    <w:rsid w:val="00295BB2"/>
    <w:rsid w:val="002A7EDF"/>
    <w:rsid w:val="002B6EF1"/>
    <w:rsid w:val="002B7B57"/>
    <w:rsid w:val="003001B6"/>
    <w:rsid w:val="00345701"/>
    <w:rsid w:val="00375ED1"/>
    <w:rsid w:val="003E7CBD"/>
    <w:rsid w:val="003F1973"/>
    <w:rsid w:val="00400552"/>
    <w:rsid w:val="00405674"/>
    <w:rsid w:val="00413B9D"/>
    <w:rsid w:val="0044458D"/>
    <w:rsid w:val="00494915"/>
    <w:rsid w:val="004C675F"/>
    <w:rsid w:val="004D1A0F"/>
    <w:rsid w:val="004D4D86"/>
    <w:rsid w:val="005B1B2F"/>
    <w:rsid w:val="006016E8"/>
    <w:rsid w:val="00643B88"/>
    <w:rsid w:val="00777C5E"/>
    <w:rsid w:val="007903AF"/>
    <w:rsid w:val="007A0394"/>
    <w:rsid w:val="007C392A"/>
    <w:rsid w:val="007D2405"/>
    <w:rsid w:val="008B39CF"/>
    <w:rsid w:val="008D459A"/>
    <w:rsid w:val="00905E38"/>
    <w:rsid w:val="0093287D"/>
    <w:rsid w:val="00940DAF"/>
    <w:rsid w:val="00950CA8"/>
    <w:rsid w:val="00963229"/>
    <w:rsid w:val="009A563B"/>
    <w:rsid w:val="009B1F14"/>
    <w:rsid w:val="00A318CB"/>
    <w:rsid w:val="00A97EB5"/>
    <w:rsid w:val="00AA13FA"/>
    <w:rsid w:val="00B4308A"/>
    <w:rsid w:val="00B80E6C"/>
    <w:rsid w:val="00BA016D"/>
    <w:rsid w:val="00C91D2B"/>
    <w:rsid w:val="00CB5BFA"/>
    <w:rsid w:val="00CE6F55"/>
    <w:rsid w:val="00D05DD3"/>
    <w:rsid w:val="00D76EEC"/>
    <w:rsid w:val="00D91E98"/>
    <w:rsid w:val="00D96F65"/>
    <w:rsid w:val="00DA5BA4"/>
    <w:rsid w:val="00DA7B28"/>
    <w:rsid w:val="00DC03F4"/>
    <w:rsid w:val="00E10655"/>
    <w:rsid w:val="00E10F10"/>
    <w:rsid w:val="00E23623"/>
    <w:rsid w:val="00E72C15"/>
    <w:rsid w:val="00ED6D7D"/>
    <w:rsid w:val="00F40EBC"/>
    <w:rsid w:val="00F4364B"/>
    <w:rsid w:val="00F67E44"/>
    <w:rsid w:val="00F67FAE"/>
    <w:rsid w:val="00F836A4"/>
    <w:rsid w:val="00F90576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9E4A65B"/>
  <w15:docId w15:val="{AA810ABF-F40A-43A6-BB78-4C33D45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link w:val="Titolo1Carattere"/>
    <w:qFormat/>
    <w:rsid w:val="00F4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nhideWhenUsed/>
    <w:qFormat/>
    <w:rsid w:val="00494915"/>
    <w:pPr>
      <w:keepNext/>
      <w:keepLines/>
      <w:spacing w:after="122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F40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3B88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915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F40E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40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F40EBC"/>
    <w:pPr>
      <w:suppressAutoHyphens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40EBC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Elenco">
    <w:name w:val="List"/>
    <w:basedOn w:val="Corpotesto"/>
    <w:rsid w:val="00F40EBC"/>
    <w:rPr>
      <w:rFonts w:cs="Tahoma"/>
    </w:rPr>
  </w:style>
  <w:style w:type="paragraph" w:styleId="Paragrafoelenco">
    <w:name w:val="List Paragraph"/>
    <w:basedOn w:val="Normale"/>
    <w:qFormat/>
    <w:rsid w:val="00F40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3B8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WW8Num1z0">
    <w:name w:val="WW8Num1z0"/>
    <w:rsid w:val="00643B88"/>
    <w:rPr>
      <w:rFonts w:ascii="Verdana" w:eastAsia="Times New Roman" w:hAnsi="Verdana" w:cs="Times New Roman"/>
    </w:rPr>
  </w:style>
  <w:style w:type="character" w:customStyle="1" w:styleId="WW8Num2z0">
    <w:name w:val="WW8Num2z0"/>
    <w:rsid w:val="00643B88"/>
    <w:rPr>
      <w:rFonts w:ascii="Wingdings" w:hAnsi="Wingdings"/>
      <w:color w:val="auto"/>
    </w:rPr>
  </w:style>
  <w:style w:type="character" w:customStyle="1" w:styleId="WW8Num2z1">
    <w:name w:val="WW8Num2z1"/>
    <w:rsid w:val="00643B88"/>
    <w:rPr>
      <w:rFonts w:ascii="Courier New" w:hAnsi="Courier New" w:cs="Courier New"/>
    </w:rPr>
  </w:style>
  <w:style w:type="character" w:customStyle="1" w:styleId="WW8Num2z2">
    <w:name w:val="WW8Num2z2"/>
    <w:rsid w:val="00643B88"/>
    <w:rPr>
      <w:rFonts w:ascii="Wingdings" w:hAnsi="Wingdings"/>
    </w:rPr>
  </w:style>
  <w:style w:type="character" w:customStyle="1" w:styleId="WW8Num2z3">
    <w:name w:val="WW8Num2z3"/>
    <w:rsid w:val="00643B88"/>
    <w:rPr>
      <w:rFonts w:ascii="Symbol" w:hAnsi="Symbol"/>
    </w:rPr>
  </w:style>
  <w:style w:type="character" w:customStyle="1" w:styleId="WW8Num3z0">
    <w:name w:val="WW8Num3z0"/>
    <w:rsid w:val="00643B88"/>
    <w:rPr>
      <w:rFonts w:ascii="Wingdings" w:hAnsi="Wingdings"/>
    </w:rPr>
  </w:style>
  <w:style w:type="character" w:customStyle="1" w:styleId="WW8Num3z1">
    <w:name w:val="WW8Num3z1"/>
    <w:rsid w:val="00643B88"/>
    <w:rPr>
      <w:rFonts w:ascii="Courier New" w:hAnsi="Courier New" w:cs="Courier New"/>
    </w:rPr>
  </w:style>
  <w:style w:type="character" w:customStyle="1" w:styleId="WW8Num3z3">
    <w:name w:val="WW8Num3z3"/>
    <w:rsid w:val="00643B88"/>
    <w:rPr>
      <w:rFonts w:ascii="Symbol" w:hAnsi="Symbol"/>
    </w:rPr>
  </w:style>
  <w:style w:type="character" w:customStyle="1" w:styleId="WW8Num4z0">
    <w:name w:val="WW8Num4z0"/>
    <w:rsid w:val="00643B88"/>
    <w:rPr>
      <w:rFonts w:ascii="Wingdings" w:hAnsi="Wingdings"/>
      <w:color w:val="auto"/>
    </w:rPr>
  </w:style>
  <w:style w:type="character" w:customStyle="1" w:styleId="WW8Num4z1">
    <w:name w:val="WW8Num4z1"/>
    <w:rsid w:val="00643B88"/>
    <w:rPr>
      <w:rFonts w:ascii="Courier New" w:hAnsi="Courier New" w:cs="Courier New"/>
    </w:rPr>
  </w:style>
  <w:style w:type="character" w:customStyle="1" w:styleId="WW8Num4z2">
    <w:name w:val="WW8Num4z2"/>
    <w:rsid w:val="00643B88"/>
    <w:rPr>
      <w:rFonts w:ascii="Wingdings" w:hAnsi="Wingdings"/>
    </w:rPr>
  </w:style>
  <w:style w:type="character" w:customStyle="1" w:styleId="WW8Num4z3">
    <w:name w:val="WW8Num4z3"/>
    <w:rsid w:val="00643B88"/>
    <w:rPr>
      <w:rFonts w:ascii="Symbol" w:hAnsi="Symbol"/>
    </w:rPr>
  </w:style>
  <w:style w:type="character" w:customStyle="1" w:styleId="WW8Num5z0">
    <w:name w:val="WW8Num5z0"/>
    <w:rsid w:val="00643B88"/>
    <w:rPr>
      <w:rFonts w:ascii="Arial" w:hAnsi="Arial"/>
    </w:rPr>
  </w:style>
  <w:style w:type="character" w:customStyle="1" w:styleId="WW8Num5z1">
    <w:name w:val="WW8Num5z1"/>
    <w:rsid w:val="00643B88"/>
    <w:rPr>
      <w:rFonts w:ascii="Courier New" w:hAnsi="Courier New" w:cs="Courier New"/>
    </w:rPr>
  </w:style>
  <w:style w:type="character" w:customStyle="1" w:styleId="WW8Num5z2">
    <w:name w:val="WW8Num5z2"/>
    <w:rsid w:val="00643B88"/>
    <w:rPr>
      <w:rFonts w:ascii="Wingdings" w:hAnsi="Wingdings"/>
    </w:rPr>
  </w:style>
  <w:style w:type="character" w:customStyle="1" w:styleId="WW8Num5z3">
    <w:name w:val="WW8Num5z3"/>
    <w:rsid w:val="00643B88"/>
    <w:rPr>
      <w:rFonts w:ascii="Symbol" w:hAnsi="Symbol"/>
    </w:rPr>
  </w:style>
  <w:style w:type="character" w:customStyle="1" w:styleId="WW8Num6z0">
    <w:name w:val="WW8Num6z0"/>
    <w:rsid w:val="00643B88"/>
    <w:rPr>
      <w:rFonts w:ascii="Wingdings" w:hAnsi="Wingdings"/>
      <w:color w:val="auto"/>
    </w:rPr>
  </w:style>
  <w:style w:type="character" w:customStyle="1" w:styleId="WW8Num6z1">
    <w:name w:val="WW8Num6z1"/>
    <w:rsid w:val="00643B88"/>
    <w:rPr>
      <w:rFonts w:ascii="Courier New" w:hAnsi="Courier New" w:cs="Courier New"/>
    </w:rPr>
  </w:style>
  <w:style w:type="character" w:customStyle="1" w:styleId="WW8Num6z2">
    <w:name w:val="WW8Num6z2"/>
    <w:rsid w:val="00643B88"/>
    <w:rPr>
      <w:rFonts w:ascii="Wingdings" w:hAnsi="Wingdings"/>
    </w:rPr>
  </w:style>
  <w:style w:type="character" w:customStyle="1" w:styleId="WW8Num6z3">
    <w:name w:val="WW8Num6z3"/>
    <w:rsid w:val="00643B88"/>
    <w:rPr>
      <w:rFonts w:ascii="Symbol" w:hAnsi="Symbol"/>
    </w:rPr>
  </w:style>
  <w:style w:type="character" w:customStyle="1" w:styleId="WW8Num7z0">
    <w:name w:val="WW8Num7z0"/>
    <w:rsid w:val="00643B88"/>
    <w:rPr>
      <w:rFonts w:ascii="Symbol" w:hAnsi="Symbol"/>
    </w:rPr>
  </w:style>
  <w:style w:type="character" w:customStyle="1" w:styleId="WW8Num7z1">
    <w:name w:val="WW8Num7z1"/>
    <w:rsid w:val="00643B88"/>
    <w:rPr>
      <w:rFonts w:ascii="Courier New" w:hAnsi="Courier New" w:cs="Courier New"/>
    </w:rPr>
  </w:style>
  <w:style w:type="character" w:customStyle="1" w:styleId="WW8Num7z2">
    <w:name w:val="WW8Num7z2"/>
    <w:rsid w:val="00643B88"/>
    <w:rPr>
      <w:rFonts w:ascii="Wingdings" w:hAnsi="Wingdings"/>
    </w:rPr>
  </w:style>
  <w:style w:type="character" w:customStyle="1" w:styleId="WW8Num8z0">
    <w:name w:val="WW8Num8z0"/>
    <w:rsid w:val="00643B88"/>
    <w:rPr>
      <w:rFonts w:ascii="Symbol" w:hAnsi="Symbol"/>
    </w:rPr>
  </w:style>
  <w:style w:type="character" w:customStyle="1" w:styleId="WW8Num8z1">
    <w:name w:val="WW8Num8z1"/>
    <w:rsid w:val="00643B88"/>
    <w:rPr>
      <w:rFonts w:ascii="Courier New" w:hAnsi="Courier New" w:cs="Courier New"/>
    </w:rPr>
  </w:style>
  <w:style w:type="character" w:customStyle="1" w:styleId="WW8Num8z2">
    <w:name w:val="WW8Num8z2"/>
    <w:rsid w:val="00643B88"/>
    <w:rPr>
      <w:rFonts w:ascii="Wingdings" w:hAnsi="Wingdings"/>
    </w:rPr>
  </w:style>
  <w:style w:type="character" w:customStyle="1" w:styleId="WW8Num9z0">
    <w:name w:val="WW8Num9z0"/>
    <w:rsid w:val="00643B88"/>
    <w:rPr>
      <w:rFonts w:ascii="Wingdings" w:hAnsi="Wingdings"/>
      <w:color w:val="auto"/>
    </w:rPr>
  </w:style>
  <w:style w:type="character" w:customStyle="1" w:styleId="WW8Num9z1">
    <w:name w:val="WW8Num9z1"/>
    <w:rsid w:val="00643B88"/>
    <w:rPr>
      <w:rFonts w:ascii="Courier New" w:hAnsi="Courier New" w:cs="Courier New"/>
    </w:rPr>
  </w:style>
  <w:style w:type="character" w:customStyle="1" w:styleId="WW8Num9z2">
    <w:name w:val="WW8Num9z2"/>
    <w:rsid w:val="00643B88"/>
    <w:rPr>
      <w:rFonts w:ascii="Wingdings" w:hAnsi="Wingdings"/>
    </w:rPr>
  </w:style>
  <w:style w:type="character" w:customStyle="1" w:styleId="WW8Num9z3">
    <w:name w:val="WW8Num9z3"/>
    <w:rsid w:val="00643B88"/>
    <w:rPr>
      <w:rFonts w:ascii="Symbol" w:hAnsi="Symbol"/>
    </w:rPr>
  </w:style>
  <w:style w:type="character" w:customStyle="1" w:styleId="WW8Num10z0">
    <w:name w:val="WW8Num10z0"/>
    <w:rsid w:val="00643B88"/>
    <w:rPr>
      <w:rFonts w:ascii="Wingdings" w:hAnsi="Wingdings"/>
    </w:rPr>
  </w:style>
  <w:style w:type="character" w:customStyle="1" w:styleId="WW8Num10z1">
    <w:name w:val="WW8Num10z1"/>
    <w:rsid w:val="00643B88"/>
    <w:rPr>
      <w:rFonts w:ascii="Courier New" w:hAnsi="Courier New" w:cs="Courier New"/>
    </w:rPr>
  </w:style>
  <w:style w:type="character" w:customStyle="1" w:styleId="WW8Num10z3">
    <w:name w:val="WW8Num10z3"/>
    <w:rsid w:val="00643B88"/>
    <w:rPr>
      <w:rFonts w:ascii="Symbol" w:hAnsi="Symbol"/>
    </w:rPr>
  </w:style>
  <w:style w:type="character" w:customStyle="1" w:styleId="WW8Num11z0">
    <w:name w:val="WW8Num11z0"/>
    <w:rsid w:val="00643B88"/>
    <w:rPr>
      <w:b/>
    </w:rPr>
  </w:style>
  <w:style w:type="character" w:customStyle="1" w:styleId="WW8Num13z0">
    <w:name w:val="WW8Num13z0"/>
    <w:rsid w:val="00643B88"/>
    <w:rPr>
      <w:rFonts w:ascii="Symbol" w:hAnsi="Symbol"/>
    </w:rPr>
  </w:style>
  <w:style w:type="character" w:customStyle="1" w:styleId="WW8Num13z1">
    <w:name w:val="WW8Num13z1"/>
    <w:rsid w:val="00643B88"/>
    <w:rPr>
      <w:rFonts w:ascii="Courier New" w:hAnsi="Courier New" w:cs="Courier New"/>
    </w:rPr>
  </w:style>
  <w:style w:type="character" w:customStyle="1" w:styleId="WW8Num13z2">
    <w:name w:val="WW8Num13z2"/>
    <w:rsid w:val="00643B88"/>
    <w:rPr>
      <w:rFonts w:ascii="Wingdings" w:hAnsi="Wingdings"/>
    </w:rPr>
  </w:style>
  <w:style w:type="character" w:customStyle="1" w:styleId="WW8Num14z0">
    <w:name w:val="WW8Num14z0"/>
    <w:rsid w:val="00643B88"/>
    <w:rPr>
      <w:rFonts w:ascii="Wingdings" w:hAnsi="Wingdings"/>
    </w:rPr>
  </w:style>
  <w:style w:type="character" w:customStyle="1" w:styleId="WW8Num14z1">
    <w:name w:val="WW8Num14z1"/>
    <w:rsid w:val="00643B88"/>
    <w:rPr>
      <w:rFonts w:ascii="Courier New" w:hAnsi="Courier New" w:cs="Courier New"/>
    </w:rPr>
  </w:style>
  <w:style w:type="character" w:customStyle="1" w:styleId="WW8Num14z3">
    <w:name w:val="WW8Num14z3"/>
    <w:rsid w:val="00643B88"/>
    <w:rPr>
      <w:rFonts w:ascii="Symbol" w:hAnsi="Symbol"/>
    </w:rPr>
  </w:style>
  <w:style w:type="character" w:customStyle="1" w:styleId="WW8Num15z0">
    <w:name w:val="WW8Num15z0"/>
    <w:rsid w:val="00643B88"/>
    <w:rPr>
      <w:rFonts w:ascii="Courier New" w:hAnsi="Courier New" w:cs="Courier New"/>
    </w:rPr>
  </w:style>
  <w:style w:type="character" w:customStyle="1" w:styleId="WW8Num15z2">
    <w:name w:val="WW8Num15z2"/>
    <w:rsid w:val="00643B88"/>
    <w:rPr>
      <w:rFonts w:ascii="Wingdings" w:hAnsi="Wingdings"/>
    </w:rPr>
  </w:style>
  <w:style w:type="character" w:customStyle="1" w:styleId="WW8Num15z3">
    <w:name w:val="WW8Num15z3"/>
    <w:rsid w:val="00643B88"/>
    <w:rPr>
      <w:rFonts w:ascii="Symbol" w:hAnsi="Symbol"/>
    </w:rPr>
  </w:style>
  <w:style w:type="character" w:customStyle="1" w:styleId="WW8Num17z0">
    <w:name w:val="WW8Num17z0"/>
    <w:rsid w:val="00643B88"/>
    <w:rPr>
      <w:rFonts w:ascii="Courier New" w:hAnsi="Courier New" w:cs="Courier New"/>
    </w:rPr>
  </w:style>
  <w:style w:type="character" w:customStyle="1" w:styleId="WW8Num17z2">
    <w:name w:val="WW8Num17z2"/>
    <w:rsid w:val="00643B88"/>
    <w:rPr>
      <w:rFonts w:ascii="Wingdings" w:hAnsi="Wingdings"/>
    </w:rPr>
  </w:style>
  <w:style w:type="character" w:customStyle="1" w:styleId="WW8Num17z3">
    <w:name w:val="WW8Num17z3"/>
    <w:rsid w:val="00643B88"/>
    <w:rPr>
      <w:rFonts w:ascii="Symbol" w:hAnsi="Symbol"/>
    </w:rPr>
  </w:style>
  <w:style w:type="character" w:customStyle="1" w:styleId="WW8Num18z0">
    <w:name w:val="WW8Num18z0"/>
    <w:rsid w:val="00643B88"/>
    <w:rPr>
      <w:rFonts w:ascii="Wingdings" w:hAnsi="Wingdings"/>
    </w:rPr>
  </w:style>
  <w:style w:type="character" w:customStyle="1" w:styleId="WW8Num18z1">
    <w:name w:val="WW8Num18z1"/>
    <w:rsid w:val="00643B88"/>
    <w:rPr>
      <w:rFonts w:ascii="Courier New" w:hAnsi="Courier New" w:cs="Courier New"/>
    </w:rPr>
  </w:style>
  <w:style w:type="character" w:customStyle="1" w:styleId="WW8Num18z3">
    <w:name w:val="WW8Num18z3"/>
    <w:rsid w:val="00643B88"/>
    <w:rPr>
      <w:rFonts w:ascii="Symbol" w:hAnsi="Symbol"/>
    </w:rPr>
  </w:style>
  <w:style w:type="character" w:customStyle="1" w:styleId="WW8Num19z0">
    <w:name w:val="WW8Num19z0"/>
    <w:rsid w:val="00643B88"/>
    <w:rPr>
      <w:color w:val="auto"/>
    </w:rPr>
  </w:style>
  <w:style w:type="character" w:customStyle="1" w:styleId="Carpredefinitoparagrafo2">
    <w:name w:val="Car. predefinito paragrafo2"/>
    <w:rsid w:val="00643B88"/>
  </w:style>
  <w:style w:type="character" w:customStyle="1" w:styleId="Absatz-Standardschriftart">
    <w:name w:val="Absatz-Standardschriftart"/>
    <w:rsid w:val="00643B88"/>
  </w:style>
  <w:style w:type="character" w:customStyle="1" w:styleId="WW8Num1z1">
    <w:name w:val="WW8Num1z1"/>
    <w:rsid w:val="00643B88"/>
    <w:rPr>
      <w:rFonts w:ascii="Courier New" w:hAnsi="Courier New" w:cs="Courier New"/>
    </w:rPr>
  </w:style>
  <w:style w:type="character" w:customStyle="1" w:styleId="WW8Num1z2">
    <w:name w:val="WW8Num1z2"/>
    <w:rsid w:val="00643B88"/>
    <w:rPr>
      <w:rFonts w:ascii="Wingdings" w:hAnsi="Wingdings" w:cs="Wingdings"/>
    </w:rPr>
  </w:style>
  <w:style w:type="character" w:customStyle="1" w:styleId="WW8Num1z3">
    <w:name w:val="WW8Num1z3"/>
    <w:rsid w:val="00643B88"/>
    <w:rPr>
      <w:rFonts w:ascii="Symbol" w:hAnsi="Symbol" w:cs="Symbol"/>
    </w:rPr>
  </w:style>
  <w:style w:type="character" w:customStyle="1" w:styleId="Carpredefinitoparagrafo1">
    <w:name w:val="Car. predefinito paragrafo1"/>
    <w:rsid w:val="00643B88"/>
  </w:style>
  <w:style w:type="character" w:customStyle="1" w:styleId="CarattereCarattere3">
    <w:name w:val="Carattere Carattere3"/>
    <w:rsid w:val="00643B88"/>
    <w:rPr>
      <w:sz w:val="24"/>
      <w:szCs w:val="24"/>
    </w:rPr>
  </w:style>
  <w:style w:type="character" w:customStyle="1" w:styleId="CarattereCarattere2">
    <w:name w:val="Carattere Carattere2"/>
    <w:rsid w:val="00643B88"/>
    <w:rPr>
      <w:sz w:val="24"/>
      <w:szCs w:val="24"/>
    </w:rPr>
  </w:style>
  <w:style w:type="character" w:styleId="Numeropagina">
    <w:name w:val="page number"/>
    <w:rsid w:val="00643B88"/>
  </w:style>
  <w:style w:type="character" w:customStyle="1" w:styleId="CharacterStyle2">
    <w:name w:val="Character Style 2"/>
    <w:rsid w:val="00643B88"/>
    <w:rPr>
      <w:rFonts w:ascii="Arial" w:hAnsi="Arial"/>
      <w:sz w:val="24"/>
    </w:rPr>
  </w:style>
  <w:style w:type="character" w:customStyle="1" w:styleId="CitazioneCarattere">
    <w:name w:val="Citazione Carattere"/>
    <w:rsid w:val="00643B88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643B88"/>
    <w:rPr>
      <w:rFonts w:cs="Times New Roman"/>
      <w:vertAlign w:val="superscript"/>
    </w:rPr>
  </w:style>
  <w:style w:type="character" w:customStyle="1" w:styleId="CarattereCarattere4">
    <w:name w:val="Carattere Carattere4"/>
    <w:rsid w:val="00643B88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643B88"/>
  </w:style>
  <w:style w:type="character" w:customStyle="1" w:styleId="Rimandonotaapidipagina1">
    <w:name w:val="Rimando nota a piè di pagina1"/>
    <w:rsid w:val="00643B88"/>
    <w:rPr>
      <w:vertAlign w:val="superscript"/>
    </w:rPr>
  </w:style>
  <w:style w:type="character" w:customStyle="1" w:styleId="CarattereCarattere6">
    <w:name w:val="Carattere Carattere6"/>
    <w:rsid w:val="00643B8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643B88"/>
    <w:rPr>
      <w:sz w:val="24"/>
      <w:szCs w:val="24"/>
    </w:rPr>
  </w:style>
  <w:style w:type="character" w:customStyle="1" w:styleId="CarattereCarattere5">
    <w:name w:val="Carattere Carattere5"/>
    <w:rsid w:val="0064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643B88"/>
  </w:style>
  <w:style w:type="character" w:customStyle="1" w:styleId="Caratterenotadichiusura">
    <w:name w:val="Carattere nota di chiusura"/>
    <w:rsid w:val="00643B88"/>
    <w:rPr>
      <w:vertAlign w:val="superscript"/>
    </w:rPr>
  </w:style>
  <w:style w:type="character" w:styleId="Rimandonotaapidipagina">
    <w:name w:val="footnote reference"/>
    <w:rsid w:val="00643B88"/>
    <w:rPr>
      <w:vertAlign w:val="superscript"/>
    </w:rPr>
  </w:style>
  <w:style w:type="character" w:styleId="Rimandonotadichiusura">
    <w:name w:val="endnote reference"/>
    <w:rsid w:val="00643B88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643B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643B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43B88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643B88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643B88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43B8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643B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643B88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643B88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apidipagina">
    <w:name w:val="footnote text"/>
    <w:basedOn w:val="Normale"/>
    <w:link w:val="TestonotaapidipaginaCarattere"/>
    <w:rsid w:val="0064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3B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643B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64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43B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643B88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643B8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43B88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643B8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643B88"/>
    <w:pPr>
      <w:jc w:val="center"/>
    </w:pPr>
    <w:rPr>
      <w:b/>
      <w:bCs/>
    </w:rPr>
  </w:style>
  <w:style w:type="paragraph" w:styleId="Sommario5">
    <w:name w:val="toc 5"/>
    <w:basedOn w:val="Indice"/>
    <w:rsid w:val="00643B88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643B88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643B88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643B88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643B88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43B88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643B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B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B88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643B88"/>
    <w:pPr>
      <w:spacing w:after="0" w:line="240" w:lineRule="auto"/>
      <w:jc w:val="center"/>
    </w:pPr>
    <w:rPr>
      <w:rFonts w:ascii="Arial Black" w:eastAsia="Times New Roman" w:hAnsi="Arial Black" w:cs="Times New Roman"/>
      <w:sz w:val="4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643B88"/>
    <w:rPr>
      <w:rFonts w:ascii="Arial Black" w:eastAsia="Times New Roman" w:hAnsi="Arial Black" w:cs="Times New Roman"/>
      <w:sz w:val="4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BA8-33DC-4FE8-ADAF-C2F366A2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Vicario</cp:lastModifiedBy>
  <cp:revision>6</cp:revision>
  <cp:lastPrinted>2022-04-23T15:57:00Z</cp:lastPrinted>
  <dcterms:created xsi:type="dcterms:W3CDTF">2021-09-13T17:34:00Z</dcterms:created>
  <dcterms:modified xsi:type="dcterms:W3CDTF">2022-10-18T14:26:00Z</dcterms:modified>
</cp:coreProperties>
</file>